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44" w:rsidRPr="00202926" w:rsidRDefault="000A4844" w:rsidP="00E24578">
      <w:pPr>
        <w:jc w:val="center"/>
        <w:rPr>
          <w:rFonts w:ascii="Arial" w:hAnsi="Arial" w:cs="Arial"/>
          <w:lang w:val="en-US" w:eastAsia="en-US"/>
        </w:rPr>
      </w:pPr>
      <w:bookmarkStart w:id="0" w:name="_GoBack"/>
      <w:bookmarkEnd w:id="0"/>
    </w:p>
    <w:p w:rsidR="00202926" w:rsidRPr="00D842AE" w:rsidRDefault="00E24578" w:rsidP="008E156A">
      <w:pPr>
        <w:jc w:val="center"/>
        <w:rPr>
          <w:rFonts w:ascii="Arial" w:hAnsi="Arial" w:cs="Arial"/>
          <w:b/>
          <w:sz w:val="28"/>
          <w:szCs w:val="28"/>
        </w:rPr>
      </w:pPr>
      <w:r w:rsidRPr="00D842AE">
        <w:rPr>
          <w:rFonts w:ascii="Arial" w:hAnsi="Arial" w:cs="Arial"/>
          <w:b/>
          <w:sz w:val="28"/>
          <w:szCs w:val="28"/>
        </w:rPr>
        <w:t>Safety Plan</w:t>
      </w:r>
    </w:p>
    <w:p w:rsidR="00E24578" w:rsidRPr="00D842AE" w:rsidRDefault="00D96F27" w:rsidP="008E156A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D842AE">
        <w:rPr>
          <w:rFonts w:ascii="Arial" w:hAnsi="Arial" w:cs="Arial"/>
          <w:b/>
          <w:sz w:val="28"/>
          <w:szCs w:val="28"/>
        </w:rPr>
        <w:t>(</w:t>
      </w:r>
      <w:r w:rsidR="00202926" w:rsidRPr="00D842AE">
        <w:rPr>
          <w:rFonts w:ascii="Arial" w:hAnsi="Arial" w:cs="Arial"/>
          <w:b/>
          <w:sz w:val="28"/>
          <w:szCs w:val="28"/>
        </w:rPr>
        <w:t xml:space="preserve">for </w:t>
      </w:r>
      <w:r w:rsidR="00BA5CF8" w:rsidRPr="00D842AE">
        <w:rPr>
          <w:rFonts w:ascii="Arial" w:hAnsi="Arial" w:cs="Arial"/>
          <w:b/>
          <w:sz w:val="28"/>
          <w:szCs w:val="28"/>
        </w:rPr>
        <w:t>Staff and Student Safety</w:t>
      </w:r>
      <w:r w:rsidRPr="00D842AE">
        <w:rPr>
          <w:rFonts w:ascii="Arial" w:hAnsi="Arial" w:cs="Arial"/>
          <w:b/>
          <w:sz w:val="28"/>
          <w:szCs w:val="28"/>
        </w:rPr>
        <w:t>)</w:t>
      </w:r>
    </w:p>
    <w:p w:rsidR="003F780E" w:rsidRPr="00202926" w:rsidRDefault="003F780E" w:rsidP="00E24578">
      <w:pPr>
        <w:rPr>
          <w:rFonts w:ascii="Arial" w:hAnsi="Arial" w:cs="Arial"/>
        </w:rPr>
      </w:pPr>
    </w:p>
    <w:p w:rsidR="00E831E5" w:rsidRDefault="00D842AE" w:rsidP="00D842AE">
      <w:pPr>
        <w:ind w:right="-540"/>
        <w:rPr>
          <w:rFonts w:ascii="Arial" w:hAnsi="Arial" w:cs="Arial"/>
        </w:rPr>
      </w:pPr>
      <w:r w:rsidRPr="00202926">
        <w:rPr>
          <w:rFonts w:ascii="Arial" w:hAnsi="Arial" w:cs="Arial"/>
        </w:rPr>
        <w:t>Name of Student</w:t>
      </w:r>
      <w:r w:rsidR="00E831E5">
        <w:rPr>
          <w:rFonts w:ascii="Arial" w:hAnsi="Arial" w:cs="Arial"/>
        </w:rPr>
        <w:t>:</w:t>
      </w:r>
      <w:r w:rsidRPr="00202926">
        <w:rPr>
          <w:rFonts w:ascii="Arial" w:hAnsi="Arial" w:cs="Arial"/>
          <w:u w:val="single"/>
        </w:rPr>
        <w:t xml:space="preserve">                                   </w:t>
      </w:r>
      <w:r w:rsidR="00C237E2">
        <w:rPr>
          <w:rFonts w:ascii="Arial" w:hAnsi="Arial" w:cs="Arial"/>
          <w:u w:val="single"/>
        </w:rPr>
        <w:t xml:space="preserve">                </w:t>
      </w:r>
      <w:r w:rsidR="00277B17">
        <w:rPr>
          <w:rFonts w:ascii="Arial" w:hAnsi="Arial" w:cs="Arial"/>
        </w:rPr>
        <w:t>D.O.B:_________</w:t>
      </w:r>
      <w:r w:rsidR="00C237E2">
        <w:rPr>
          <w:rFonts w:ascii="Arial" w:hAnsi="Arial" w:cs="Arial"/>
        </w:rPr>
        <w:t>_______</w:t>
      </w:r>
    </w:p>
    <w:p w:rsidR="00C237E2" w:rsidRDefault="00C237E2" w:rsidP="00E24578">
      <w:pPr>
        <w:rPr>
          <w:rFonts w:ascii="Arial" w:hAnsi="Arial" w:cs="Arial"/>
        </w:rPr>
      </w:pPr>
      <w:r>
        <w:rPr>
          <w:rFonts w:ascii="Arial" w:hAnsi="Arial" w:cs="Arial"/>
        </w:rPr>
        <w:t>Grade: ________   School: _________________</w:t>
      </w:r>
    </w:p>
    <w:p w:rsidR="00F91AD1" w:rsidRDefault="00C237E2" w:rsidP="00E24578">
      <w:pPr>
        <w:rPr>
          <w:rFonts w:ascii="Arial" w:hAnsi="Arial" w:cs="Arial"/>
        </w:rPr>
      </w:pPr>
      <w:r>
        <w:rPr>
          <w:rFonts w:ascii="Arial" w:hAnsi="Arial" w:cs="Arial"/>
        </w:rPr>
        <w:t>Indicate if in a Specialized Program Class</w:t>
      </w:r>
      <w:r w:rsidR="001B2537">
        <w:rPr>
          <w:rFonts w:ascii="Arial" w:hAnsi="Arial" w:cs="Arial"/>
        </w:rPr>
        <w:t xml:space="preserve"> (yes/no):________</w:t>
      </w:r>
    </w:p>
    <w:p w:rsidR="00C237E2" w:rsidRDefault="001B2537" w:rsidP="00E24578">
      <w:pPr>
        <w:rPr>
          <w:rFonts w:ascii="Arial" w:hAnsi="Arial" w:cs="Arial"/>
        </w:rPr>
      </w:pPr>
      <w:r>
        <w:rPr>
          <w:rFonts w:ascii="Arial" w:hAnsi="Arial" w:cs="Arial"/>
        </w:rPr>
        <w:t>If y</w:t>
      </w:r>
      <w:r w:rsidR="00E55E9F">
        <w:rPr>
          <w:rFonts w:ascii="Arial" w:hAnsi="Arial" w:cs="Arial"/>
        </w:rPr>
        <w:t>es, specify:</w:t>
      </w:r>
      <w:r w:rsidR="00C237E2">
        <w:rPr>
          <w:rFonts w:ascii="Arial" w:hAnsi="Arial" w:cs="Arial"/>
        </w:rPr>
        <w:t xml:space="preserve"> (i.e. ASD,</w:t>
      </w:r>
      <w:r w:rsidR="00F91AD1">
        <w:rPr>
          <w:rFonts w:ascii="Arial" w:hAnsi="Arial" w:cs="Arial"/>
        </w:rPr>
        <w:t xml:space="preserve"> BIP, DSP, etc.):________________</w:t>
      </w:r>
    </w:p>
    <w:p w:rsidR="00C237E2" w:rsidRPr="00202926" w:rsidRDefault="00C237E2" w:rsidP="00C237E2">
      <w:pPr>
        <w:ind w:right="-540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 created</w:t>
      </w:r>
      <w:r w:rsidRPr="00202926">
        <w:rPr>
          <w:rFonts w:ascii="Arial" w:hAnsi="Arial" w:cs="Arial"/>
        </w:rPr>
        <w:t>:_____</w:t>
      </w:r>
      <w:r>
        <w:rPr>
          <w:rFonts w:ascii="Arial" w:hAnsi="Arial" w:cs="Arial"/>
        </w:rPr>
        <w:t>________</w:t>
      </w:r>
      <w:r w:rsidR="009D2131">
        <w:rPr>
          <w:rFonts w:ascii="Arial" w:hAnsi="Arial" w:cs="Arial"/>
        </w:rPr>
        <w:t xml:space="preserve">   Revision date(s):</w:t>
      </w:r>
      <w:r>
        <w:rPr>
          <w:rFonts w:ascii="Arial" w:hAnsi="Arial" w:cs="Arial"/>
        </w:rPr>
        <w:t>______________</w:t>
      </w:r>
      <w:r w:rsidR="00E96D1B">
        <w:rPr>
          <w:rFonts w:ascii="Arial" w:hAnsi="Arial" w:cs="Arial"/>
        </w:rPr>
        <w:t>_____</w:t>
      </w:r>
    </w:p>
    <w:p w:rsidR="00C237E2" w:rsidRDefault="00C237E2" w:rsidP="00E24578">
      <w:pPr>
        <w:rPr>
          <w:rFonts w:ascii="Arial" w:hAnsi="Arial" w:cs="Arial"/>
        </w:rPr>
      </w:pPr>
    </w:p>
    <w:p w:rsidR="001A4434" w:rsidRPr="00202926" w:rsidRDefault="001A4434" w:rsidP="00E24578">
      <w:pPr>
        <w:rPr>
          <w:rFonts w:ascii="Arial" w:hAnsi="Arial" w:cs="Arial"/>
        </w:rPr>
      </w:pPr>
      <w:r w:rsidRPr="00202926">
        <w:rPr>
          <w:rFonts w:ascii="Arial" w:hAnsi="Arial" w:cs="Arial"/>
        </w:rPr>
        <w:t>This plan should be used to develop strategies to ensure a safe environment for staff and students</w:t>
      </w:r>
      <w:r w:rsidR="00BA5CF8" w:rsidRPr="00202926">
        <w:rPr>
          <w:rFonts w:ascii="Arial" w:hAnsi="Arial" w:cs="Arial"/>
        </w:rPr>
        <w:t xml:space="preserve"> and should be used to respond to risks of student aggression/violence</w:t>
      </w:r>
      <w:r w:rsidR="00202926">
        <w:rPr>
          <w:rFonts w:ascii="Arial" w:hAnsi="Arial" w:cs="Arial"/>
        </w:rPr>
        <w:t>.</w:t>
      </w:r>
    </w:p>
    <w:p w:rsidR="00E24578" w:rsidRDefault="00E24578" w:rsidP="00E24578">
      <w:pPr>
        <w:rPr>
          <w:rFonts w:ascii="Arial" w:hAnsi="Arial" w:cs="Arial"/>
        </w:rPr>
      </w:pPr>
    </w:p>
    <w:p w:rsidR="00B80BBA" w:rsidRPr="00202926" w:rsidRDefault="00B80BBA" w:rsidP="00B80BBA">
      <w:pPr>
        <w:shd w:val="clear" w:color="auto" w:fill="E6E6E6"/>
        <w:ind w:left="720" w:hanging="720"/>
        <w:jc w:val="both"/>
        <w:rPr>
          <w:rFonts w:ascii="Arial" w:hAnsi="Arial" w:cs="Arial"/>
          <w:b/>
          <w:u w:val="single"/>
        </w:rPr>
      </w:pPr>
      <w:r w:rsidRPr="00202926">
        <w:rPr>
          <w:rFonts w:ascii="Arial" w:hAnsi="Arial" w:cs="Arial"/>
          <w:b/>
          <w:u w:val="single"/>
        </w:rPr>
        <w:t>Part I</w:t>
      </w:r>
    </w:p>
    <w:p w:rsidR="006E6756" w:rsidRPr="00202926" w:rsidRDefault="0035787D" w:rsidP="00E245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E24578" w:rsidRPr="00202926">
        <w:rPr>
          <w:rFonts w:ascii="Arial" w:hAnsi="Arial" w:cs="Arial"/>
          <w:b/>
        </w:rPr>
        <w:t>Staff</w:t>
      </w:r>
      <w:r w:rsidR="006E6756">
        <w:rPr>
          <w:rFonts w:ascii="Arial" w:hAnsi="Arial" w:cs="Arial"/>
          <w:b/>
        </w:rPr>
        <w:t xml:space="preserve"> who work directly with this student </w:t>
      </w:r>
      <w:r w:rsidR="00E96D1B">
        <w:rPr>
          <w:rFonts w:ascii="Arial" w:hAnsi="Arial" w:cs="Arial"/>
          <w:b/>
        </w:rPr>
        <w:t>(i.e. educational a</w:t>
      </w:r>
      <w:r w:rsidR="006E6756">
        <w:rPr>
          <w:rFonts w:ascii="Arial" w:hAnsi="Arial" w:cs="Arial"/>
          <w:b/>
        </w:rPr>
        <w:t>ssistant</w:t>
      </w:r>
      <w:r w:rsidR="00E96D1B">
        <w:rPr>
          <w:rFonts w:ascii="Arial" w:hAnsi="Arial" w:cs="Arial"/>
          <w:b/>
        </w:rPr>
        <w:t>, early c</w:t>
      </w:r>
      <w:r w:rsidR="006E6756">
        <w:rPr>
          <w:rFonts w:ascii="Arial" w:hAnsi="Arial" w:cs="Arial"/>
          <w:b/>
        </w:rPr>
        <w:t>hild</w:t>
      </w:r>
      <w:r w:rsidR="00E96D1B">
        <w:rPr>
          <w:rFonts w:ascii="Arial" w:hAnsi="Arial" w:cs="Arial"/>
          <w:b/>
        </w:rPr>
        <w:t>hood e</w:t>
      </w:r>
      <w:r w:rsidR="006E6756">
        <w:rPr>
          <w:rFonts w:ascii="Arial" w:hAnsi="Arial" w:cs="Arial"/>
          <w:b/>
        </w:rPr>
        <w:t>ducator, classroom teacher, French teacher):</w:t>
      </w:r>
      <w:r w:rsidR="00D96F27" w:rsidRPr="00202926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E6756" w:rsidTr="006E6756"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Involved with the development of this Safety Plan? (yes/no) </w:t>
            </w:r>
          </w:p>
        </w:tc>
        <w:tc>
          <w:tcPr>
            <w:tcW w:w="1915" w:type="dxa"/>
          </w:tcPr>
          <w:p w:rsidR="009D2131" w:rsidRDefault="00621472" w:rsidP="005D2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Crisis Intervention Training </w:t>
            </w:r>
            <w:r w:rsidR="0035787D">
              <w:rPr>
                <w:rFonts w:ascii="Arial" w:hAnsi="Arial" w:cs="Arial"/>
                <w:b/>
              </w:rPr>
              <w:t>(CIT)</w:t>
            </w:r>
          </w:p>
          <w:p w:rsidR="006E6756" w:rsidRDefault="009D2131" w:rsidP="009D21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(yes/no)?  If Yes, indicate if</w:t>
            </w:r>
            <w:r w:rsidR="003578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BMS or NVCI.</w:t>
            </w:r>
          </w:p>
        </w:tc>
        <w:tc>
          <w:tcPr>
            <w:tcW w:w="1916" w:type="dxa"/>
          </w:tcPr>
          <w:p w:rsidR="006E6756" w:rsidRDefault="0035787D" w:rsidP="000F0A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CIT</w:t>
            </w:r>
            <w:r w:rsidR="008846A7">
              <w:rPr>
                <w:rFonts w:ascii="Arial" w:hAnsi="Arial" w:cs="Arial"/>
                <w:b/>
              </w:rPr>
              <w:t xml:space="preserve"> </w:t>
            </w:r>
            <w:r w:rsidR="000F0A86">
              <w:rPr>
                <w:rFonts w:ascii="Arial" w:hAnsi="Arial" w:cs="Arial"/>
                <w:b/>
              </w:rPr>
              <w:t>last</w:t>
            </w:r>
            <w:r w:rsidR="00BC53F9">
              <w:rPr>
                <w:rFonts w:ascii="Arial" w:hAnsi="Arial" w:cs="Arial"/>
                <w:b/>
              </w:rPr>
              <w:t xml:space="preserve"> completed</w:t>
            </w:r>
            <w:r>
              <w:rPr>
                <w:rFonts w:ascii="Arial" w:hAnsi="Arial" w:cs="Arial"/>
                <w:b/>
              </w:rPr>
              <w:t>: (mm/</w:t>
            </w:r>
            <w:r w:rsidR="00BC53F9">
              <w:rPr>
                <w:rFonts w:ascii="Arial" w:hAnsi="Arial" w:cs="Arial"/>
                <w:b/>
              </w:rPr>
              <w:t>yy)</w:t>
            </w:r>
            <w:r>
              <w:rPr>
                <w:rFonts w:ascii="Arial" w:hAnsi="Arial" w:cs="Arial"/>
                <w:b/>
              </w:rPr>
              <w:t xml:space="preserve"> Indicate if this was a recertification course.</w:t>
            </w:r>
          </w:p>
        </w:tc>
      </w:tr>
      <w:tr w:rsidR="006E6756" w:rsidTr="006E6756"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</w:tr>
      <w:tr w:rsidR="006E6756" w:rsidTr="006E6756"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</w:tr>
      <w:tr w:rsidR="006E6756" w:rsidTr="006E6756"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</w:tr>
      <w:tr w:rsidR="006E6756" w:rsidTr="006E6756"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:rsidR="006E6756" w:rsidRDefault="006E6756" w:rsidP="005D2EC6">
            <w:pPr>
              <w:rPr>
                <w:rFonts w:ascii="Arial" w:hAnsi="Arial" w:cs="Arial"/>
                <w:b/>
              </w:rPr>
            </w:pPr>
          </w:p>
        </w:tc>
      </w:tr>
    </w:tbl>
    <w:p w:rsidR="00AC419B" w:rsidRDefault="00AC419B" w:rsidP="005D2EC6">
      <w:pPr>
        <w:rPr>
          <w:rFonts w:ascii="Arial" w:hAnsi="Arial" w:cs="Arial"/>
          <w:b/>
        </w:rPr>
      </w:pPr>
    </w:p>
    <w:p w:rsidR="00342E02" w:rsidRDefault="0035787D" w:rsidP="005D2E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342E02">
        <w:rPr>
          <w:rFonts w:ascii="Arial" w:hAnsi="Arial" w:cs="Arial"/>
          <w:b/>
        </w:rPr>
        <w:t>Additional staff available to support student when student presents with acting out behaviour (i.e. principal, vice-principal, other staff members):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42E02" w:rsidTr="00684537"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Involved with the development of this Safety Plan? (yes/no) </w:t>
            </w:r>
          </w:p>
        </w:tc>
        <w:tc>
          <w:tcPr>
            <w:tcW w:w="1915" w:type="dxa"/>
          </w:tcPr>
          <w:p w:rsidR="004803FD" w:rsidRDefault="004803FD" w:rsidP="00480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Crisis Intervention Training (CIT)</w:t>
            </w:r>
          </w:p>
          <w:p w:rsidR="00342E02" w:rsidRDefault="004803FD" w:rsidP="00480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(yes/no)?  If Yes, indicate if BMS or NVCI.</w:t>
            </w:r>
          </w:p>
        </w:tc>
        <w:tc>
          <w:tcPr>
            <w:tcW w:w="1916" w:type="dxa"/>
          </w:tcPr>
          <w:p w:rsidR="00342E02" w:rsidRDefault="00352B36" w:rsidP="00684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CIT last completed: (mm</w:t>
            </w:r>
            <w:r w:rsidR="0035787D">
              <w:rPr>
                <w:rFonts w:ascii="Arial" w:hAnsi="Arial" w:cs="Arial"/>
                <w:b/>
              </w:rPr>
              <w:t>/yy) Indicate if this was a recertification course.</w:t>
            </w:r>
          </w:p>
        </w:tc>
      </w:tr>
      <w:tr w:rsidR="00342E02" w:rsidTr="00684537"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</w:tr>
      <w:tr w:rsidR="00342E02" w:rsidTr="00684537"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</w:tr>
      <w:tr w:rsidR="00342E02" w:rsidTr="00684537"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</w:tr>
      <w:tr w:rsidR="00342E02" w:rsidTr="00684537"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:rsidR="00342E02" w:rsidRDefault="00342E02" w:rsidP="00684537">
            <w:pPr>
              <w:rPr>
                <w:rFonts w:ascii="Arial" w:hAnsi="Arial" w:cs="Arial"/>
                <w:b/>
              </w:rPr>
            </w:pPr>
          </w:p>
        </w:tc>
      </w:tr>
    </w:tbl>
    <w:p w:rsidR="0035787D" w:rsidRDefault="0035787D" w:rsidP="005D2EC6">
      <w:pPr>
        <w:rPr>
          <w:rFonts w:ascii="Arial" w:hAnsi="Arial" w:cs="Arial"/>
          <w:b/>
        </w:rPr>
      </w:pPr>
    </w:p>
    <w:p w:rsidR="00B80BBA" w:rsidRDefault="00B80BBA" w:rsidP="005D2EC6">
      <w:pPr>
        <w:rPr>
          <w:rFonts w:ascii="Arial" w:hAnsi="Arial" w:cs="Arial"/>
          <w:b/>
        </w:rPr>
      </w:pPr>
    </w:p>
    <w:p w:rsidR="00342E02" w:rsidRDefault="0035787D" w:rsidP="005D2E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C. </w:t>
      </w:r>
      <w:r w:rsidR="00F552E7">
        <w:rPr>
          <w:rFonts w:ascii="Arial" w:hAnsi="Arial" w:cs="Arial"/>
          <w:b/>
        </w:rPr>
        <w:t xml:space="preserve">Additional staff involved in the development of this plan (i.e. </w:t>
      </w:r>
      <w:r w:rsidR="00584097">
        <w:rPr>
          <w:rFonts w:ascii="Arial" w:hAnsi="Arial" w:cs="Arial"/>
          <w:b/>
        </w:rPr>
        <w:t>LSS staff</w:t>
      </w:r>
      <w:r w:rsidR="00342E02">
        <w:rPr>
          <w:rFonts w:ascii="Arial" w:hAnsi="Arial" w:cs="Arial"/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2E02" w:rsidTr="00342E02">
        <w:tc>
          <w:tcPr>
            <w:tcW w:w="4788" w:type="dxa"/>
          </w:tcPr>
          <w:p w:rsidR="00342E02" w:rsidRDefault="00342E02" w:rsidP="005D2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4788" w:type="dxa"/>
          </w:tcPr>
          <w:p w:rsidR="00342E02" w:rsidRDefault="00342E02" w:rsidP="005D2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</w:tr>
      <w:tr w:rsidR="00342E02" w:rsidTr="00342E02">
        <w:tc>
          <w:tcPr>
            <w:tcW w:w="4788" w:type="dxa"/>
          </w:tcPr>
          <w:p w:rsidR="00342E02" w:rsidRDefault="00342E02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342E02" w:rsidRDefault="00342E02" w:rsidP="005D2EC6">
            <w:pPr>
              <w:rPr>
                <w:rFonts w:ascii="Arial" w:hAnsi="Arial" w:cs="Arial"/>
                <w:b/>
              </w:rPr>
            </w:pPr>
          </w:p>
        </w:tc>
      </w:tr>
      <w:tr w:rsidR="00342E02" w:rsidTr="00342E02">
        <w:tc>
          <w:tcPr>
            <w:tcW w:w="4788" w:type="dxa"/>
          </w:tcPr>
          <w:p w:rsidR="00342E02" w:rsidRDefault="00342E02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342E02" w:rsidRDefault="00342E02" w:rsidP="005D2EC6">
            <w:pPr>
              <w:rPr>
                <w:rFonts w:ascii="Arial" w:hAnsi="Arial" w:cs="Arial"/>
                <w:b/>
              </w:rPr>
            </w:pPr>
          </w:p>
        </w:tc>
      </w:tr>
      <w:tr w:rsidR="00342E02" w:rsidTr="00342E02">
        <w:tc>
          <w:tcPr>
            <w:tcW w:w="4788" w:type="dxa"/>
          </w:tcPr>
          <w:p w:rsidR="00342E02" w:rsidRDefault="00342E02" w:rsidP="005D2EC6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342E02" w:rsidRDefault="00342E02" w:rsidP="005D2EC6">
            <w:pPr>
              <w:rPr>
                <w:rFonts w:ascii="Arial" w:hAnsi="Arial" w:cs="Arial"/>
                <w:b/>
              </w:rPr>
            </w:pPr>
          </w:p>
        </w:tc>
      </w:tr>
    </w:tbl>
    <w:p w:rsidR="00B80BBA" w:rsidRDefault="00B80BBA" w:rsidP="00B80BBA">
      <w:pPr>
        <w:shd w:val="clear" w:color="auto" w:fill="FFFFFF" w:themeFill="background1"/>
        <w:ind w:left="720" w:hanging="720"/>
        <w:jc w:val="both"/>
        <w:rPr>
          <w:rFonts w:ascii="Arial" w:hAnsi="Arial" w:cs="Arial"/>
          <w:b/>
          <w:u w:val="single"/>
        </w:rPr>
      </w:pPr>
    </w:p>
    <w:p w:rsidR="006D5621" w:rsidRPr="00202926" w:rsidRDefault="006D5621" w:rsidP="008E156A">
      <w:pPr>
        <w:shd w:val="clear" w:color="auto" w:fill="E6E6E6"/>
        <w:ind w:left="720" w:hanging="720"/>
        <w:jc w:val="both"/>
        <w:rPr>
          <w:rFonts w:ascii="Arial" w:hAnsi="Arial" w:cs="Arial"/>
          <w:b/>
          <w:u w:val="single"/>
        </w:rPr>
      </w:pPr>
      <w:r w:rsidRPr="00202926">
        <w:rPr>
          <w:rFonts w:ascii="Arial" w:hAnsi="Arial" w:cs="Arial"/>
          <w:b/>
          <w:u w:val="single"/>
        </w:rPr>
        <w:t>Part I</w:t>
      </w:r>
      <w:r w:rsidR="00B80BBA">
        <w:rPr>
          <w:rFonts w:ascii="Arial" w:hAnsi="Arial" w:cs="Arial"/>
          <w:b/>
          <w:u w:val="single"/>
        </w:rPr>
        <w:t>I</w:t>
      </w:r>
    </w:p>
    <w:p w:rsidR="006D5621" w:rsidRDefault="006D5621" w:rsidP="006D5621">
      <w:pPr>
        <w:ind w:left="720" w:hanging="720"/>
        <w:jc w:val="both"/>
        <w:rPr>
          <w:rFonts w:ascii="Arial" w:hAnsi="Arial" w:cs="Arial"/>
          <w:u w:val="single"/>
        </w:rPr>
      </w:pPr>
    </w:p>
    <w:p w:rsidR="009D2131" w:rsidRPr="00202926" w:rsidRDefault="009D2131" w:rsidP="009D2131">
      <w:pPr>
        <w:rPr>
          <w:rFonts w:ascii="Arial" w:hAnsi="Arial" w:cs="Arial"/>
          <w:b/>
        </w:rPr>
      </w:pPr>
      <w:r w:rsidRPr="00202926">
        <w:rPr>
          <w:rFonts w:ascii="Arial" w:hAnsi="Arial" w:cs="Arial"/>
          <w:b/>
        </w:rPr>
        <w:t>Student Strengths (social/behavioural)</w:t>
      </w:r>
    </w:p>
    <w:tbl>
      <w:tblPr>
        <w:tblW w:w="94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73"/>
      </w:tblGrid>
      <w:tr w:rsidR="009D2131" w:rsidRPr="00202926" w:rsidTr="0037532B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31" w:rsidRPr="00202926" w:rsidRDefault="009D2131" w:rsidP="0037532B">
            <w:pPr>
              <w:snapToGrid w:val="0"/>
              <w:rPr>
                <w:rFonts w:ascii="Arial" w:hAnsi="Arial" w:cs="Arial"/>
              </w:rPr>
            </w:pPr>
          </w:p>
        </w:tc>
      </w:tr>
      <w:tr w:rsidR="009D2131" w:rsidRPr="00202926" w:rsidTr="0037532B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31" w:rsidRPr="00202926" w:rsidRDefault="009D2131" w:rsidP="0037532B">
            <w:pPr>
              <w:snapToGrid w:val="0"/>
              <w:rPr>
                <w:rFonts w:ascii="Arial" w:hAnsi="Arial" w:cs="Arial"/>
              </w:rPr>
            </w:pPr>
          </w:p>
        </w:tc>
      </w:tr>
      <w:tr w:rsidR="009D2131" w:rsidRPr="00202926" w:rsidTr="0037532B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31" w:rsidRPr="00202926" w:rsidRDefault="009D2131" w:rsidP="0037532B">
            <w:pPr>
              <w:snapToGrid w:val="0"/>
              <w:rPr>
                <w:rFonts w:ascii="Arial" w:hAnsi="Arial" w:cs="Arial"/>
              </w:rPr>
            </w:pPr>
          </w:p>
        </w:tc>
      </w:tr>
      <w:tr w:rsidR="009D2131" w:rsidRPr="00202926" w:rsidTr="0037532B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31" w:rsidRPr="00202926" w:rsidRDefault="009D2131" w:rsidP="0037532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D2131" w:rsidRPr="00202926" w:rsidRDefault="009D2131" w:rsidP="006D5621">
      <w:pPr>
        <w:ind w:left="720" w:hanging="720"/>
        <w:jc w:val="both"/>
        <w:rPr>
          <w:rFonts w:ascii="Arial" w:hAnsi="Arial" w:cs="Arial"/>
          <w:u w:val="single"/>
        </w:rPr>
      </w:pPr>
    </w:p>
    <w:p w:rsidR="00D96F27" w:rsidRPr="00202926" w:rsidRDefault="00D96F27" w:rsidP="00D96F27">
      <w:pPr>
        <w:rPr>
          <w:rFonts w:ascii="Arial" w:hAnsi="Arial" w:cs="Arial"/>
          <w:b/>
        </w:rPr>
      </w:pPr>
      <w:r w:rsidRPr="00202926">
        <w:rPr>
          <w:rFonts w:ascii="Arial" w:hAnsi="Arial" w:cs="Arial"/>
          <w:b/>
        </w:rPr>
        <w:t>Safety Concern(s) (</w:t>
      </w:r>
      <w:r w:rsidR="00C70460">
        <w:rPr>
          <w:rFonts w:ascii="Arial" w:hAnsi="Arial" w:cs="Arial"/>
          <w:b/>
        </w:rPr>
        <w:t xml:space="preserve">Specific </w:t>
      </w:r>
      <w:r w:rsidRPr="00202926">
        <w:rPr>
          <w:rFonts w:ascii="Arial" w:hAnsi="Arial" w:cs="Arial"/>
          <w:b/>
        </w:rPr>
        <w:t xml:space="preserve">Description of Behaviours): </w:t>
      </w:r>
    </w:p>
    <w:tbl>
      <w:tblPr>
        <w:tblW w:w="94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73"/>
      </w:tblGrid>
      <w:tr w:rsidR="00C70460" w:rsidRPr="00202926" w:rsidTr="00D842AE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0" w:rsidRPr="00202926" w:rsidRDefault="00C70460" w:rsidP="00C704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student has attempted to bite </w:t>
            </w:r>
          </w:p>
        </w:tc>
      </w:tr>
      <w:tr w:rsidR="00C70460" w:rsidRPr="00202926" w:rsidTr="00D842AE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0" w:rsidRPr="00202926" w:rsidRDefault="00C70460" w:rsidP="00C70460">
            <w:pPr>
              <w:snapToGrid w:val="0"/>
              <w:rPr>
                <w:rFonts w:ascii="Arial" w:hAnsi="Arial" w:cs="Arial"/>
              </w:rPr>
            </w:pPr>
          </w:p>
        </w:tc>
      </w:tr>
      <w:tr w:rsidR="00C70460" w:rsidRPr="00202926" w:rsidTr="00D842AE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0" w:rsidRPr="00202926" w:rsidRDefault="00C70460" w:rsidP="00C70460">
            <w:pPr>
              <w:snapToGrid w:val="0"/>
              <w:rPr>
                <w:rFonts w:ascii="Arial" w:hAnsi="Arial" w:cs="Arial"/>
              </w:rPr>
            </w:pPr>
          </w:p>
        </w:tc>
      </w:tr>
      <w:tr w:rsidR="00C70460" w:rsidRPr="00202926" w:rsidTr="00D842AE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0" w:rsidRPr="00202926" w:rsidRDefault="00C70460" w:rsidP="00C7046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96F27" w:rsidRPr="00202926" w:rsidRDefault="00D96F27" w:rsidP="00D96F27">
      <w:pPr>
        <w:rPr>
          <w:rFonts w:ascii="Arial" w:hAnsi="Arial" w:cs="Arial"/>
          <w:b/>
        </w:rPr>
      </w:pPr>
    </w:p>
    <w:p w:rsidR="00D96F27" w:rsidRPr="00202926" w:rsidRDefault="00D96F27" w:rsidP="00D96F27">
      <w:pPr>
        <w:rPr>
          <w:rFonts w:ascii="Arial" w:hAnsi="Arial" w:cs="Arial"/>
          <w:b/>
        </w:rPr>
      </w:pPr>
      <w:r w:rsidRPr="00202926">
        <w:rPr>
          <w:rFonts w:ascii="Arial" w:hAnsi="Arial" w:cs="Arial"/>
          <w:b/>
        </w:rPr>
        <w:t>What Interventions have been tried and their results?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D96F27" w:rsidRPr="00ED7249" w:rsidTr="00D842AE">
        <w:tc>
          <w:tcPr>
            <w:tcW w:w="4428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  <w:r w:rsidRPr="00ED7249">
              <w:rPr>
                <w:rFonts w:ascii="Arial" w:hAnsi="Arial" w:cs="Arial"/>
              </w:rPr>
              <w:t>Intervention</w:t>
            </w:r>
          </w:p>
        </w:tc>
        <w:tc>
          <w:tcPr>
            <w:tcW w:w="5040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  <w:r w:rsidRPr="00ED7249">
              <w:rPr>
                <w:rFonts w:ascii="Arial" w:hAnsi="Arial" w:cs="Arial"/>
              </w:rPr>
              <w:t>What was the result</w:t>
            </w:r>
          </w:p>
        </w:tc>
      </w:tr>
      <w:tr w:rsidR="00D96F27" w:rsidRPr="00ED7249" w:rsidTr="00D842AE">
        <w:tc>
          <w:tcPr>
            <w:tcW w:w="4428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</w:tr>
      <w:tr w:rsidR="00D96F27" w:rsidRPr="00ED7249" w:rsidTr="00D842AE">
        <w:tc>
          <w:tcPr>
            <w:tcW w:w="4428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</w:tr>
      <w:tr w:rsidR="00D96F27" w:rsidRPr="00ED7249" w:rsidTr="00D842AE">
        <w:tc>
          <w:tcPr>
            <w:tcW w:w="4428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</w:tr>
    </w:tbl>
    <w:p w:rsidR="00D96F27" w:rsidRPr="00202926" w:rsidRDefault="00D96F27" w:rsidP="00D96F27">
      <w:pPr>
        <w:rPr>
          <w:rFonts w:ascii="Arial" w:hAnsi="Arial" w:cs="Arial"/>
        </w:rPr>
      </w:pPr>
    </w:p>
    <w:p w:rsidR="00D96F27" w:rsidRPr="00202926" w:rsidRDefault="00D96F27" w:rsidP="00D96F27">
      <w:pPr>
        <w:rPr>
          <w:rFonts w:ascii="Arial" w:hAnsi="Arial" w:cs="Arial"/>
          <w:b/>
        </w:rPr>
      </w:pPr>
      <w:r w:rsidRPr="00202926">
        <w:rPr>
          <w:rFonts w:ascii="Arial" w:hAnsi="Arial" w:cs="Arial"/>
          <w:b/>
        </w:rPr>
        <w:t>Does the student have a current Behaviour Management Plan</w:t>
      </w:r>
      <w:r w:rsidR="009D2131">
        <w:rPr>
          <w:rFonts w:ascii="Arial" w:hAnsi="Arial" w:cs="Arial"/>
          <w:b/>
        </w:rPr>
        <w:t xml:space="preserve"> (BMP)</w:t>
      </w:r>
      <w:r w:rsidRPr="00202926">
        <w:rPr>
          <w:rFonts w:ascii="Arial" w:hAnsi="Arial" w:cs="Arial"/>
          <w:b/>
        </w:rPr>
        <w:t>?</w:t>
      </w:r>
    </w:p>
    <w:p w:rsidR="00D96F27" w:rsidRPr="00202926" w:rsidRDefault="00D96F27" w:rsidP="00D96F27">
      <w:pPr>
        <w:rPr>
          <w:rFonts w:ascii="Arial" w:hAnsi="Arial" w:cs="Arial"/>
          <w:b/>
        </w:rPr>
      </w:pPr>
      <w:r w:rsidRPr="00202926">
        <w:rPr>
          <w:rFonts w:ascii="Arial" w:hAnsi="Arial" w:cs="Arial"/>
          <w:b/>
        </w:rPr>
        <w:t>No ___   Yes___  Date of Plan_______________</w:t>
      </w:r>
    </w:p>
    <w:p w:rsidR="00D96F27" w:rsidRPr="00202926" w:rsidRDefault="00D96F27" w:rsidP="00D96F27">
      <w:pPr>
        <w:rPr>
          <w:rFonts w:ascii="Arial" w:hAnsi="Arial" w:cs="Arial"/>
          <w:b/>
        </w:rPr>
      </w:pPr>
    </w:p>
    <w:p w:rsidR="00D96F27" w:rsidRPr="00202926" w:rsidRDefault="00D96F27" w:rsidP="00D96F27">
      <w:pPr>
        <w:rPr>
          <w:rFonts w:ascii="Arial" w:hAnsi="Arial" w:cs="Arial"/>
          <w:b/>
        </w:rPr>
      </w:pPr>
      <w:r w:rsidRPr="00202926">
        <w:rPr>
          <w:rFonts w:ascii="Arial" w:hAnsi="Arial" w:cs="Arial"/>
          <w:b/>
        </w:rPr>
        <w:t>Known or suspected triggers for acting out behaviour</w:t>
      </w:r>
    </w:p>
    <w:tbl>
      <w:tblPr>
        <w:tblW w:w="94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73"/>
      </w:tblGrid>
      <w:tr w:rsidR="00D96F27" w:rsidRPr="00202926" w:rsidTr="00D842AE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7" w:rsidRPr="00202926" w:rsidRDefault="00D96F27" w:rsidP="00D96F27">
            <w:pPr>
              <w:snapToGrid w:val="0"/>
              <w:rPr>
                <w:rFonts w:ascii="Arial" w:hAnsi="Arial" w:cs="Arial"/>
              </w:rPr>
            </w:pPr>
          </w:p>
        </w:tc>
      </w:tr>
      <w:tr w:rsidR="00D96F27" w:rsidRPr="00202926" w:rsidTr="00D842AE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7" w:rsidRPr="00202926" w:rsidRDefault="00D96F27" w:rsidP="00D96F27">
            <w:pPr>
              <w:snapToGrid w:val="0"/>
              <w:rPr>
                <w:rFonts w:ascii="Arial" w:hAnsi="Arial" w:cs="Arial"/>
              </w:rPr>
            </w:pPr>
          </w:p>
        </w:tc>
      </w:tr>
      <w:tr w:rsidR="00D96F27" w:rsidRPr="00202926" w:rsidTr="00D842AE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7" w:rsidRPr="00202926" w:rsidRDefault="00D96F27" w:rsidP="00D96F2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96F27" w:rsidRPr="00202926" w:rsidRDefault="00D96F27" w:rsidP="00D96F27">
      <w:pPr>
        <w:rPr>
          <w:rFonts w:ascii="Arial" w:hAnsi="Arial" w:cs="Arial"/>
        </w:rPr>
      </w:pPr>
    </w:p>
    <w:p w:rsidR="00D96F27" w:rsidRPr="00202926" w:rsidRDefault="00202926" w:rsidP="00D96F27">
      <w:pPr>
        <w:rPr>
          <w:rFonts w:ascii="Arial" w:hAnsi="Arial" w:cs="Arial"/>
          <w:b/>
        </w:rPr>
      </w:pPr>
      <w:r w:rsidRPr="00202926">
        <w:rPr>
          <w:rFonts w:ascii="Arial" w:hAnsi="Arial" w:cs="Arial"/>
          <w:b/>
        </w:rPr>
        <w:t>Times of day</w:t>
      </w:r>
      <w:r w:rsidR="00D96F27" w:rsidRPr="00202926">
        <w:rPr>
          <w:rFonts w:ascii="Arial" w:hAnsi="Arial" w:cs="Arial"/>
          <w:b/>
        </w:rPr>
        <w:t xml:space="preserve"> behaviour</w:t>
      </w:r>
      <w:r w:rsidRPr="00202926">
        <w:rPr>
          <w:rFonts w:ascii="Arial" w:hAnsi="Arial" w:cs="Arial"/>
          <w:b/>
        </w:rPr>
        <w:t>s</w:t>
      </w:r>
      <w:r w:rsidR="00D96F27" w:rsidRPr="00202926">
        <w:rPr>
          <w:rFonts w:ascii="Arial" w:hAnsi="Arial" w:cs="Arial"/>
          <w:b/>
        </w:rPr>
        <w:t xml:space="preserve"> </w:t>
      </w:r>
      <w:r w:rsidRPr="00202926">
        <w:rPr>
          <w:rFonts w:ascii="Arial" w:hAnsi="Arial" w:cs="Arial"/>
          <w:b/>
        </w:rPr>
        <w:t xml:space="preserve">typically do </w:t>
      </w:r>
      <w:r w:rsidR="00D96F27" w:rsidRPr="00202926">
        <w:rPr>
          <w:rFonts w:ascii="Arial" w:hAnsi="Arial" w:cs="Arial"/>
          <w:b/>
          <w:u w:val="single"/>
        </w:rPr>
        <w:t>not</w:t>
      </w:r>
      <w:r w:rsidR="00D96F27" w:rsidRPr="00202926">
        <w:rPr>
          <w:rFonts w:ascii="Arial" w:hAnsi="Arial" w:cs="Arial"/>
          <w:b/>
        </w:rPr>
        <w:t xml:space="preserve"> occur?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73"/>
      </w:tblGrid>
      <w:tr w:rsidR="00D96F27" w:rsidRPr="00202926" w:rsidTr="00D842AE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7" w:rsidRPr="00202926" w:rsidRDefault="00D96F27" w:rsidP="00D96F27">
            <w:pPr>
              <w:snapToGrid w:val="0"/>
              <w:rPr>
                <w:rFonts w:ascii="Arial" w:hAnsi="Arial" w:cs="Arial"/>
              </w:rPr>
            </w:pPr>
          </w:p>
        </w:tc>
      </w:tr>
      <w:tr w:rsidR="00D96F27" w:rsidRPr="00202926" w:rsidTr="00D842AE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7" w:rsidRPr="00202926" w:rsidRDefault="00D96F27" w:rsidP="00D96F27">
            <w:pPr>
              <w:snapToGrid w:val="0"/>
              <w:rPr>
                <w:rFonts w:ascii="Arial" w:hAnsi="Arial" w:cs="Arial"/>
              </w:rPr>
            </w:pPr>
          </w:p>
        </w:tc>
      </w:tr>
      <w:tr w:rsidR="00D96F27" w:rsidRPr="00202926" w:rsidTr="00D842AE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7" w:rsidRPr="00202926" w:rsidRDefault="00D96F27" w:rsidP="00D96F27">
            <w:pPr>
              <w:snapToGrid w:val="0"/>
              <w:rPr>
                <w:rFonts w:ascii="Arial" w:hAnsi="Arial" w:cs="Arial"/>
              </w:rPr>
            </w:pPr>
          </w:p>
        </w:tc>
      </w:tr>
      <w:tr w:rsidR="00D96F27" w:rsidRPr="00202926" w:rsidTr="00D842AE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7" w:rsidRPr="00202926" w:rsidRDefault="00D96F27" w:rsidP="00D96F2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96F27" w:rsidRPr="00202926" w:rsidRDefault="00D96F27" w:rsidP="00D96F27">
      <w:pPr>
        <w:rPr>
          <w:rFonts w:ascii="Arial" w:hAnsi="Arial" w:cs="Arial"/>
        </w:rPr>
      </w:pPr>
    </w:p>
    <w:p w:rsidR="00C70460" w:rsidRPr="00202926" w:rsidRDefault="00C70460" w:rsidP="00C70460">
      <w:pPr>
        <w:rPr>
          <w:rFonts w:ascii="Arial" w:hAnsi="Arial" w:cs="Arial"/>
          <w:b/>
        </w:rPr>
      </w:pPr>
      <w:r w:rsidRPr="00202926">
        <w:rPr>
          <w:rFonts w:ascii="Arial" w:hAnsi="Arial" w:cs="Arial"/>
          <w:b/>
        </w:rPr>
        <w:t xml:space="preserve">Times of day behaviours typically </w:t>
      </w:r>
      <w:r w:rsidRPr="00C70460">
        <w:rPr>
          <w:rFonts w:ascii="Arial" w:hAnsi="Arial" w:cs="Arial"/>
          <w:b/>
          <w:u w:val="single"/>
        </w:rPr>
        <w:t>do</w:t>
      </w:r>
      <w:r w:rsidRPr="00202926">
        <w:rPr>
          <w:rFonts w:ascii="Arial" w:hAnsi="Arial" w:cs="Arial"/>
          <w:b/>
        </w:rPr>
        <w:t xml:space="preserve"> occur?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C70460" w:rsidRPr="00202926" w:rsidTr="00B80BBA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0" w:rsidRPr="00202926" w:rsidRDefault="00C70460" w:rsidP="00C70460">
            <w:pPr>
              <w:snapToGrid w:val="0"/>
              <w:rPr>
                <w:rFonts w:ascii="Arial" w:hAnsi="Arial" w:cs="Arial"/>
              </w:rPr>
            </w:pPr>
          </w:p>
        </w:tc>
      </w:tr>
      <w:tr w:rsidR="00C70460" w:rsidRPr="00202926" w:rsidTr="00B80BBA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0" w:rsidRPr="00202926" w:rsidRDefault="00C70460" w:rsidP="00C70460">
            <w:pPr>
              <w:snapToGrid w:val="0"/>
              <w:rPr>
                <w:rFonts w:ascii="Arial" w:hAnsi="Arial" w:cs="Arial"/>
              </w:rPr>
            </w:pPr>
          </w:p>
        </w:tc>
      </w:tr>
      <w:tr w:rsidR="00C70460" w:rsidRPr="00202926" w:rsidTr="00B80BBA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0" w:rsidRPr="00202926" w:rsidRDefault="00C70460" w:rsidP="00C7046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96F27" w:rsidRDefault="00D96F27" w:rsidP="00D96F27">
      <w:pPr>
        <w:rPr>
          <w:rFonts w:ascii="Arial" w:hAnsi="Arial" w:cs="Arial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932"/>
      </w:tblGrid>
      <w:tr w:rsidR="00D96F27" w:rsidRPr="00ED7249" w:rsidTr="00B80BBA">
        <w:tc>
          <w:tcPr>
            <w:tcW w:w="9450" w:type="dxa"/>
            <w:gridSpan w:val="2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  <w:r w:rsidRPr="00ED7249">
              <w:rPr>
                <w:rFonts w:ascii="Arial" w:hAnsi="Arial" w:cs="Arial"/>
                <w:b/>
              </w:rPr>
              <w:lastRenderedPageBreak/>
              <w:t>Prevention Strategies</w:t>
            </w:r>
            <w:r w:rsidRPr="00ED7249">
              <w:rPr>
                <w:rFonts w:ascii="Arial" w:hAnsi="Arial" w:cs="Arial"/>
              </w:rPr>
              <w:t xml:space="preserve">: </w:t>
            </w:r>
          </w:p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</w:tr>
      <w:tr w:rsidR="00D96F27" w:rsidRPr="00ED7249" w:rsidTr="00B80BBA">
        <w:tc>
          <w:tcPr>
            <w:tcW w:w="4518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  <w:p w:rsidR="00D96F27" w:rsidRPr="00ED7249" w:rsidRDefault="00D96F27" w:rsidP="00D96F27">
            <w:pPr>
              <w:rPr>
                <w:rFonts w:ascii="Arial" w:hAnsi="Arial" w:cs="Arial"/>
              </w:rPr>
            </w:pPr>
            <w:r w:rsidRPr="00ED7249">
              <w:rPr>
                <w:rFonts w:ascii="Arial" w:hAnsi="Arial" w:cs="Arial"/>
                <w:b/>
              </w:rPr>
              <w:t>Level 1 indicators</w:t>
            </w:r>
            <w:r w:rsidR="00C00F38">
              <w:rPr>
                <w:rFonts w:ascii="Arial" w:hAnsi="Arial" w:cs="Arial"/>
                <w:b/>
              </w:rPr>
              <w:t xml:space="preserve"> </w:t>
            </w:r>
            <w:r w:rsidRPr="00ED7249">
              <w:rPr>
                <w:rFonts w:ascii="Arial" w:hAnsi="Arial" w:cs="Arial"/>
              </w:rPr>
              <w:t>(e.g. non-compliance, pacing)</w:t>
            </w:r>
          </w:p>
        </w:tc>
        <w:tc>
          <w:tcPr>
            <w:tcW w:w="4932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  <w:p w:rsidR="00D96F27" w:rsidRPr="00ED7249" w:rsidRDefault="00D96F27" w:rsidP="00D96F27">
            <w:pPr>
              <w:rPr>
                <w:rFonts w:ascii="Arial" w:hAnsi="Arial" w:cs="Arial"/>
              </w:rPr>
            </w:pPr>
            <w:r w:rsidRPr="00ED7249">
              <w:rPr>
                <w:rFonts w:ascii="Arial" w:hAnsi="Arial" w:cs="Arial"/>
                <w:b/>
              </w:rPr>
              <w:t>Staff Response</w:t>
            </w:r>
            <w:r w:rsidRPr="00ED7249">
              <w:rPr>
                <w:rFonts w:ascii="Arial" w:hAnsi="Arial" w:cs="Arial"/>
              </w:rPr>
              <w:t xml:space="preserve">: </w:t>
            </w:r>
            <w:r w:rsidRPr="00ED7249">
              <w:rPr>
                <w:rFonts w:ascii="Arial" w:hAnsi="Arial" w:cs="Arial"/>
                <w:i/>
              </w:rPr>
              <w:t>(clear and specific)</w:t>
            </w:r>
          </w:p>
        </w:tc>
      </w:tr>
      <w:tr w:rsidR="00D96F27" w:rsidRPr="00ED7249" w:rsidTr="00B80BBA">
        <w:tc>
          <w:tcPr>
            <w:tcW w:w="4518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</w:tr>
      <w:tr w:rsidR="00D96F27" w:rsidRPr="00ED7249" w:rsidTr="00B80BBA">
        <w:tc>
          <w:tcPr>
            <w:tcW w:w="4518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</w:tr>
      <w:tr w:rsidR="00D96F27" w:rsidRPr="00ED7249" w:rsidTr="00B80BBA">
        <w:tc>
          <w:tcPr>
            <w:tcW w:w="4518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</w:tr>
      <w:tr w:rsidR="00D96F27" w:rsidRPr="00ED7249" w:rsidTr="00B80BBA">
        <w:tc>
          <w:tcPr>
            <w:tcW w:w="4518" w:type="dxa"/>
            <w:tcBorders>
              <w:bottom w:val="double" w:sz="4" w:space="0" w:color="auto"/>
            </w:tcBorders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bottom w:val="double" w:sz="4" w:space="0" w:color="auto"/>
            </w:tcBorders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</w:tr>
      <w:tr w:rsidR="00D96F27" w:rsidRPr="00ED7249" w:rsidTr="00B80BBA">
        <w:tc>
          <w:tcPr>
            <w:tcW w:w="4518" w:type="dxa"/>
            <w:tcBorders>
              <w:top w:val="double" w:sz="4" w:space="0" w:color="auto"/>
            </w:tcBorders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  <w:p w:rsidR="00D96F27" w:rsidRPr="00ED7249" w:rsidRDefault="00D96F27" w:rsidP="00D96F27">
            <w:pPr>
              <w:rPr>
                <w:rFonts w:ascii="Arial" w:hAnsi="Arial" w:cs="Arial"/>
              </w:rPr>
            </w:pPr>
            <w:r w:rsidRPr="00ED7249">
              <w:rPr>
                <w:rFonts w:ascii="Arial" w:hAnsi="Arial" w:cs="Arial"/>
                <w:b/>
              </w:rPr>
              <w:t>Level 2 indicators</w:t>
            </w:r>
            <w:r w:rsidRPr="00ED7249">
              <w:rPr>
                <w:rFonts w:ascii="Arial" w:hAnsi="Arial" w:cs="Arial"/>
                <w:b/>
                <w:i/>
              </w:rPr>
              <w:t>:(escalated)</w:t>
            </w:r>
            <w:r w:rsidR="00C00F38">
              <w:rPr>
                <w:rFonts w:ascii="Arial" w:hAnsi="Arial" w:cs="Arial"/>
                <w:b/>
                <w:i/>
              </w:rPr>
              <w:t xml:space="preserve"> </w:t>
            </w:r>
            <w:r w:rsidRPr="00ED7249">
              <w:rPr>
                <w:rFonts w:ascii="Arial" w:hAnsi="Arial" w:cs="Arial"/>
              </w:rPr>
              <w:t>Imminent risk of serious harm to self or others (e.g., hitting, spitting kicking)</w:t>
            </w:r>
          </w:p>
        </w:tc>
        <w:tc>
          <w:tcPr>
            <w:tcW w:w="4932" w:type="dxa"/>
            <w:tcBorders>
              <w:top w:val="double" w:sz="4" w:space="0" w:color="auto"/>
            </w:tcBorders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  <w:b/>
              </w:rPr>
            </w:pPr>
          </w:p>
          <w:p w:rsidR="00D96F27" w:rsidRPr="00ED7249" w:rsidRDefault="00D96F27" w:rsidP="00D96F27">
            <w:pPr>
              <w:rPr>
                <w:rFonts w:ascii="Arial" w:hAnsi="Arial" w:cs="Arial"/>
              </w:rPr>
            </w:pPr>
            <w:r w:rsidRPr="00ED7249">
              <w:rPr>
                <w:rFonts w:ascii="Arial" w:hAnsi="Arial" w:cs="Arial"/>
                <w:b/>
              </w:rPr>
              <w:t>Staff Response</w:t>
            </w:r>
            <w:r w:rsidRPr="00ED7249">
              <w:rPr>
                <w:rFonts w:ascii="Arial" w:hAnsi="Arial" w:cs="Arial"/>
                <w:i/>
              </w:rPr>
              <w:t>: (clear and specific)</w:t>
            </w:r>
          </w:p>
        </w:tc>
      </w:tr>
      <w:tr w:rsidR="00D96F27" w:rsidRPr="00ED7249" w:rsidTr="00B80BBA">
        <w:tc>
          <w:tcPr>
            <w:tcW w:w="4518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</w:tr>
      <w:tr w:rsidR="00D96F27" w:rsidRPr="00ED7249" w:rsidTr="00B80BBA">
        <w:tc>
          <w:tcPr>
            <w:tcW w:w="4518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</w:tr>
      <w:tr w:rsidR="00D96F27" w:rsidRPr="00ED7249" w:rsidTr="00B80BBA">
        <w:tc>
          <w:tcPr>
            <w:tcW w:w="4518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</w:tr>
      <w:tr w:rsidR="00D96F27" w:rsidRPr="00ED7249" w:rsidTr="00B80BBA">
        <w:tc>
          <w:tcPr>
            <w:tcW w:w="4518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D96F27" w:rsidRPr="00ED7249" w:rsidRDefault="00D96F27" w:rsidP="00D96F27">
            <w:pPr>
              <w:rPr>
                <w:rFonts w:ascii="Arial" w:hAnsi="Arial" w:cs="Arial"/>
              </w:rPr>
            </w:pPr>
          </w:p>
        </w:tc>
      </w:tr>
      <w:tr w:rsidR="00D96F27" w:rsidRPr="00ED7249" w:rsidTr="00B80BBA">
        <w:tc>
          <w:tcPr>
            <w:tcW w:w="9450" w:type="dxa"/>
            <w:gridSpan w:val="2"/>
            <w:shd w:val="clear" w:color="auto" w:fill="auto"/>
          </w:tcPr>
          <w:p w:rsidR="00D96F27" w:rsidRPr="00ED7249" w:rsidRDefault="00E019A6" w:rsidP="00D96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Personal Protective</w:t>
            </w:r>
            <w:r w:rsidR="00D96F27" w:rsidRPr="00ED7249">
              <w:rPr>
                <w:rFonts w:ascii="Arial" w:hAnsi="Arial" w:cs="Arial"/>
                <w:b/>
              </w:rPr>
              <w:t xml:space="preserve"> Equipment (PPE) required</w:t>
            </w:r>
            <w:r w:rsidR="00D96F27" w:rsidRPr="00ED7249">
              <w:rPr>
                <w:rFonts w:ascii="Arial" w:hAnsi="Arial" w:cs="Arial"/>
              </w:rPr>
              <w:t xml:space="preserve">:  Yes_____   No____ (Consult with </w:t>
            </w:r>
            <w:r w:rsidR="00586E4A">
              <w:rPr>
                <w:rFonts w:ascii="Arial" w:hAnsi="Arial" w:cs="Arial"/>
              </w:rPr>
              <w:t>Occupational Health &amp; Safety</w:t>
            </w:r>
            <w:r w:rsidR="00D96F27" w:rsidRPr="00ED7249">
              <w:rPr>
                <w:rFonts w:ascii="Arial" w:hAnsi="Arial" w:cs="Arial"/>
              </w:rPr>
              <w:t>)</w:t>
            </w:r>
          </w:p>
          <w:p w:rsidR="00D96F27" w:rsidRPr="00ED7249" w:rsidRDefault="00D96F27" w:rsidP="00D96F27">
            <w:pPr>
              <w:rPr>
                <w:rFonts w:ascii="Arial" w:hAnsi="Arial" w:cs="Arial"/>
              </w:rPr>
            </w:pPr>
            <w:r w:rsidRPr="00ED7249">
              <w:rPr>
                <w:rFonts w:ascii="Arial" w:hAnsi="Arial" w:cs="Arial"/>
              </w:rPr>
              <w:t>(If yes, staff using PPE must be trained in proper use and maintenance)</w:t>
            </w:r>
          </w:p>
        </w:tc>
      </w:tr>
      <w:tr w:rsidR="000F145F" w:rsidRPr="00ED7249" w:rsidTr="00B80BBA">
        <w:tc>
          <w:tcPr>
            <w:tcW w:w="9450" w:type="dxa"/>
            <w:gridSpan w:val="2"/>
            <w:shd w:val="clear" w:color="auto" w:fill="auto"/>
          </w:tcPr>
          <w:p w:rsidR="00133185" w:rsidRDefault="000F145F" w:rsidP="00D96F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Means to Summon Emerg</w:t>
            </w:r>
            <w:r w:rsidR="00372274">
              <w:rPr>
                <w:rFonts w:ascii="Arial" w:hAnsi="Arial" w:cs="Arial"/>
                <w:b/>
              </w:rPr>
              <w:t>ency Assistance</w:t>
            </w:r>
          </w:p>
          <w:p w:rsidR="00133185" w:rsidRPr="00372274" w:rsidRDefault="00372274" w:rsidP="00D96F27">
            <w:pPr>
              <w:rPr>
                <w:rFonts w:ascii="Arial" w:hAnsi="Arial" w:cs="Arial"/>
              </w:rPr>
            </w:pPr>
            <w:r w:rsidRPr="00372274">
              <w:rPr>
                <w:rFonts w:ascii="Arial" w:hAnsi="Arial" w:cs="Arial"/>
              </w:rPr>
              <w:t>Number to dial main office from classroom phone:_________________</w:t>
            </w:r>
          </w:p>
          <w:p w:rsidR="00372274" w:rsidRDefault="00372274" w:rsidP="00D96F27">
            <w:pPr>
              <w:rPr>
                <w:rFonts w:ascii="Arial" w:hAnsi="Arial" w:cs="Arial"/>
              </w:rPr>
            </w:pPr>
            <w:r w:rsidRPr="00372274">
              <w:rPr>
                <w:rFonts w:ascii="Arial" w:hAnsi="Arial" w:cs="Arial"/>
              </w:rPr>
              <w:t>Additional communication devices (e.g. Sonim, walkie talkies, etc.):__________</w:t>
            </w:r>
            <w:r w:rsidR="00761EE4">
              <w:rPr>
                <w:rFonts w:ascii="Arial" w:hAnsi="Arial" w:cs="Arial"/>
              </w:rPr>
              <w:t>_____</w:t>
            </w:r>
          </w:p>
          <w:p w:rsidR="00096C1B" w:rsidRDefault="00096C1B" w:rsidP="00D96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who have access to communication devices:____________________________</w:t>
            </w:r>
          </w:p>
          <w:p w:rsidR="00761EE4" w:rsidRDefault="00761EE4" w:rsidP="00D96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information:____________________________</w:t>
            </w:r>
          </w:p>
          <w:p w:rsidR="00761EE4" w:rsidRPr="00372274" w:rsidRDefault="00761EE4" w:rsidP="00D96F27">
            <w:pPr>
              <w:rPr>
                <w:rFonts w:ascii="Arial" w:hAnsi="Arial" w:cs="Arial"/>
              </w:rPr>
            </w:pPr>
          </w:p>
        </w:tc>
      </w:tr>
    </w:tbl>
    <w:p w:rsidR="00C70460" w:rsidRDefault="00C70460" w:rsidP="00E24578">
      <w:pPr>
        <w:rPr>
          <w:rFonts w:ascii="Arial" w:hAnsi="Arial" w:cs="Arial"/>
          <w:b/>
        </w:rPr>
      </w:pPr>
    </w:p>
    <w:p w:rsidR="005D2EC6" w:rsidRPr="00202926" w:rsidRDefault="005D2EC6" w:rsidP="00E24578">
      <w:pPr>
        <w:rPr>
          <w:rFonts w:ascii="Arial" w:hAnsi="Arial" w:cs="Arial"/>
          <w:b/>
        </w:rPr>
      </w:pPr>
      <w:r w:rsidRPr="00202926">
        <w:rPr>
          <w:rFonts w:ascii="Arial" w:hAnsi="Arial" w:cs="Arial"/>
          <w:b/>
        </w:rPr>
        <w:t>Contingency Plan for staff absence</w:t>
      </w:r>
      <w:r w:rsidR="00B40AD0" w:rsidRPr="00202926">
        <w:rPr>
          <w:rFonts w:ascii="Arial" w:hAnsi="Arial" w:cs="Arial"/>
          <w:b/>
        </w:rPr>
        <w:t>s</w:t>
      </w:r>
      <w:r w:rsidR="00026D57" w:rsidRPr="00202926">
        <w:rPr>
          <w:rFonts w:ascii="Arial" w:hAnsi="Arial" w:cs="Arial"/>
          <w:b/>
        </w:rPr>
        <w:t>:</w:t>
      </w:r>
      <w:r w:rsidR="00BA5CF8" w:rsidRPr="00202926">
        <w:rPr>
          <w:rFonts w:ascii="Arial" w:hAnsi="Arial" w:cs="Arial"/>
          <w:b/>
        </w:rPr>
        <w:t xml:space="preserve"> (To ensure casual staff are protected)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26D57" w:rsidRPr="00ED7249" w:rsidTr="00ED7249">
        <w:tc>
          <w:tcPr>
            <w:tcW w:w="9180" w:type="dxa"/>
            <w:shd w:val="clear" w:color="auto" w:fill="auto"/>
          </w:tcPr>
          <w:p w:rsidR="00026D57" w:rsidRDefault="00026D57" w:rsidP="00E24578">
            <w:pPr>
              <w:rPr>
                <w:rFonts w:ascii="Arial" w:hAnsi="Arial" w:cs="Arial"/>
              </w:rPr>
            </w:pPr>
          </w:p>
          <w:p w:rsidR="0035787D" w:rsidRDefault="0035787D" w:rsidP="00E24578">
            <w:pPr>
              <w:rPr>
                <w:rFonts w:ascii="Arial" w:hAnsi="Arial" w:cs="Arial"/>
              </w:rPr>
            </w:pPr>
          </w:p>
          <w:p w:rsidR="0035787D" w:rsidRDefault="0035787D" w:rsidP="00E24578">
            <w:pPr>
              <w:rPr>
                <w:rFonts w:ascii="Arial" w:hAnsi="Arial" w:cs="Arial"/>
              </w:rPr>
            </w:pPr>
          </w:p>
          <w:p w:rsidR="0035787D" w:rsidRDefault="0035787D" w:rsidP="00E24578">
            <w:pPr>
              <w:rPr>
                <w:rFonts w:ascii="Arial" w:hAnsi="Arial" w:cs="Arial"/>
              </w:rPr>
            </w:pPr>
          </w:p>
          <w:p w:rsidR="0035787D" w:rsidRDefault="0035787D" w:rsidP="00E24578">
            <w:pPr>
              <w:rPr>
                <w:rFonts w:ascii="Arial" w:hAnsi="Arial" w:cs="Arial"/>
              </w:rPr>
            </w:pPr>
          </w:p>
          <w:p w:rsidR="0035787D" w:rsidRDefault="0035787D" w:rsidP="00E24578">
            <w:pPr>
              <w:rPr>
                <w:rFonts w:ascii="Arial" w:hAnsi="Arial" w:cs="Arial"/>
              </w:rPr>
            </w:pPr>
          </w:p>
          <w:p w:rsidR="00B80BBA" w:rsidRDefault="00B80BBA" w:rsidP="00E24578">
            <w:pPr>
              <w:rPr>
                <w:rFonts w:ascii="Arial" w:hAnsi="Arial" w:cs="Arial"/>
              </w:rPr>
            </w:pPr>
          </w:p>
          <w:p w:rsidR="0035787D" w:rsidRDefault="0035787D" w:rsidP="00E24578">
            <w:pPr>
              <w:rPr>
                <w:rFonts w:ascii="Arial" w:hAnsi="Arial" w:cs="Arial"/>
              </w:rPr>
            </w:pPr>
          </w:p>
          <w:p w:rsidR="0035787D" w:rsidRPr="00ED7249" w:rsidRDefault="0035787D" w:rsidP="00E24578">
            <w:pPr>
              <w:rPr>
                <w:rFonts w:ascii="Arial" w:hAnsi="Arial" w:cs="Arial"/>
              </w:rPr>
            </w:pPr>
          </w:p>
          <w:p w:rsidR="00026D57" w:rsidRPr="00ED7249" w:rsidRDefault="00026D57" w:rsidP="00E24578">
            <w:pPr>
              <w:rPr>
                <w:rFonts w:ascii="Arial" w:hAnsi="Arial" w:cs="Arial"/>
              </w:rPr>
            </w:pPr>
          </w:p>
        </w:tc>
      </w:tr>
    </w:tbl>
    <w:p w:rsidR="00B80BBA" w:rsidRDefault="00B80BBA" w:rsidP="001E09EC">
      <w:pPr>
        <w:ind w:right="-540"/>
        <w:rPr>
          <w:rFonts w:ascii="Arial" w:hAnsi="Arial" w:cs="Arial"/>
          <w:lang w:val="fr-FR"/>
        </w:rPr>
      </w:pPr>
    </w:p>
    <w:p w:rsidR="00B80BBA" w:rsidRDefault="00B80BBA" w:rsidP="001E09EC">
      <w:pPr>
        <w:ind w:right="-540"/>
        <w:rPr>
          <w:rFonts w:ascii="Arial" w:hAnsi="Arial" w:cs="Arial"/>
          <w:lang w:val="fr-FR"/>
        </w:rPr>
      </w:pPr>
    </w:p>
    <w:p w:rsidR="00B80BBA" w:rsidRDefault="00B80BBA" w:rsidP="001E09EC">
      <w:pPr>
        <w:ind w:right="-540"/>
        <w:rPr>
          <w:rFonts w:ascii="Arial" w:hAnsi="Arial" w:cs="Arial"/>
          <w:lang w:val="fr-FR"/>
        </w:rPr>
      </w:pPr>
    </w:p>
    <w:p w:rsidR="00B80BBA" w:rsidRDefault="00B80BBA" w:rsidP="001E09EC">
      <w:pPr>
        <w:ind w:right="-540"/>
        <w:rPr>
          <w:rFonts w:ascii="Arial" w:hAnsi="Arial" w:cs="Arial"/>
          <w:lang w:val="fr-FR"/>
        </w:rPr>
      </w:pPr>
    </w:p>
    <w:p w:rsidR="009D2131" w:rsidRDefault="009D2131" w:rsidP="001E09EC">
      <w:pPr>
        <w:ind w:right="-540"/>
        <w:rPr>
          <w:rFonts w:ascii="Arial" w:hAnsi="Arial" w:cs="Arial"/>
          <w:lang w:val="fr-FR"/>
        </w:rPr>
      </w:pPr>
    </w:p>
    <w:p w:rsidR="00B80BBA" w:rsidRDefault="00B80BBA" w:rsidP="001E09EC">
      <w:pPr>
        <w:ind w:right="-540"/>
        <w:rPr>
          <w:rFonts w:ascii="Arial" w:hAnsi="Arial" w:cs="Arial"/>
          <w:lang w:val="fr-FR"/>
        </w:rPr>
      </w:pPr>
    </w:p>
    <w:p w:rsidR="00B80BBA" w:rsidRPr="00B80BBA" w:rsidRDefault="00B80BBA" w:rsidP="00B80BBA">
      <w:pPr>
        <w:shd w:val="clear" w:color="auto" w:fill="E0E0E0"/>
        <w:ind w:right="-540"/>
        <w:rPr>
          <w:rFonts w:ascii="Arial" w:hAnsi="Arial" w:cs="Arial"/>
          <w:b/>
          <w:u w:val="single"/>
        </w:rPr>
      </w:pPr>
      <w:r w:rsidRPr="00B80BBA">
        <w:rPr>
          <w:rFonts w:ascii="Arial" w:hAnsi="Arial" w:cs="Arial"/>
          <w:b/>
          <w:u w:val="single"/>
        </w:rPr>
        <w:lastRenderedPageBreak/>
        <w:t>Part III</w:t>
      </w:r>
      <w:r w:rsidR="00155953">
        <w:rPr>
          <w:rFonts w:ascii="Arial" w:hAnsi="Arial" w:cs="Arial"/>
          <w:b/>
          <w:u w:val="single"/>
        </w:rPr>
        <w:t xml:space="preserve"> Notification </w:t>
      </w:r>
    </w:p>
    <w:p w:rsidR="00B80BBA" w:rsidRDefault="00B80BBA" w:rsidP="001E09EC">
      <w:pPr>
        <w:ind w:right="-540"/>
        <w:rPr>
          <w:rFonts w:ascii="Arial" w:hAnsi="Arial" w:cs="Arial"/>
          <w:lang w:val="fr-FR"/>
        </w:rPr>
      </w:pPr>
    </w:p>
    <w:p w:rsidR="00E24578" w:rsidRDefault="00E24578" w:rsidP="001E09EC">
      <w:pPr>
        <w:ind w:right="-540"/>
        <w:rPr>
          <w:rFonts w:ascii="Arial" w:hAnsi="Arial" w:cs="Arial"/>
          <w:lang w:val="fr-FR"/>
        </w:rPr>
      </w:pPr>
      <w:r w:rsidRPr="00202926">
        <w:rPr>
          <w:rFonts w:ascii="Arial" w:hAnsi="Arial" w:cs="Arial"/>
          <w:lang w:val="fr-FR"/>
        </w:rPr>
        <w:t>Parent</w:t>
      </w:r>
      <w:r w:rsidR="00202926">
        <w:rPr>
          <w:rFonts w:ascii="Arial" w:hAnsi="Arial" w:cs="Arial"/>
          <w:lang w:val="fr-FR"/>
        </w:rPr>
        <w:t>/Guardian informed</w:t>
      </w:r>
      <w:r w:rsidR="00B461EF" w:rsidRPr="00202926">
        <w:rPr>
          <w:rFonts w:ascii="Arial" w:hAnsi="Arial" w:cs="Arial"/>
          <w:lang w:val="fr-FR"/>
        </w:rPr>
        <w:t>:</w:t>
      </w:r>
      <w:r w:rsidRPr="00202926">
        <w:rPr>
          <w:rFonts w:ascii="Arial" w:hAnsi="Arial" w:cs="Arial"/>
          <w:lang w:val="fr-FR"/>
        </w:rPr>
        <w:tab/>
      </w:r>
      <w:r w:rsidR="00C70460">
        <w:rPr>
          <w:rFonts w:ascii="Arial" w:hAnsi="Arial" w:cs="Arial"/>
          <w:u w:val="single"/>
          <w:lang w:val="fr-FR"/>
        </w:rPr>
        <w:tab/>
      </w:r>
      <w:r w:rsidR="00C70460">
        <w:rPr>
          <w:rFonts w:ascii="Arial" w:hAnsi="Arial" w:cs="Arial"/>
          <w:lang w:val="fr-FR"/>
        </w:rPr>
        <w:tab/>
      </w:r>
      <w:r w:rsidR="001E09EC" w:rsidRPr="00202926">
        <w:rPr>
          <w:rFonts w:ascii="Arial" w:hAnsi="Arial" w:cs="Arial"/>
          <w:lang w:val="fr-FR"/>
        </w:rPr>
        <w:t>Date :________________________</w:t>
      </w:r>
    </w:p>
    <w:p w:rsidR="00B461EF" w:rsidRPr="00202926" w:rsidRDefault="00B461EF" w:rsidP="001E09EC">
      <w:pPr>
        <w:ind w:right="-540"/>
        <w:rPr>
          <w:rFonts w:ascii="Arial" w:hAnsi="Arial" w:cs="Arial"/>
          <w:lang w:val="fr-FR"/>
        </w:rPr>
      </w:pPr>
    </w:p>
    <w:p w:rsidR="001E09EC" w:rsidRPr="00202926" w:rsidRDefault="001E09EC" w:rsidP="001E09EC">
      <w:pPr>
        <w:ind w:right="-540"/>
        <w:rPr>
          <w:rFonts w:ascii="Arial" w:hAnsi="Arial" w:cs="Arial"/>
          <w:lang w:val="fr-FR"/>
        </w:rPr>
      </w:pPr>
      <w:r w:rsidRPr="00202926">
        <w:rPr>
          <w:rFonts w:ascii="Arial" w:hAnsi="Arial" w:cs="Arial"/>
          <w:lang w:val="fr-FR"/>
        </w:rPr>
        <w:t>Pri</w:t>
      </w:r>
      <w:r w:rsidR="00A909F5" w:rsidRPr="00202926">
        <w:rPr>
          <w:rFonts w:ascii="Arial" w:hAnsi="Arial" w:cs="Arial"/>
          <w:lang w:val="fr-FR"/>
        </w:rPr>
        <w:t>n</w:t>
      </w:r>
      <w:r w:rsidRPr="00202926">
        <w:rPr>
          <w:rFonts w:ascii="Arial" w:hAnsi="Arial" w:cs="Arial"/>
          <w:lang w:val="fr-FR"/>
        </w:rPr>
        <w:t>cipal’s Signature_________________________________Date :_____________</w:t>
      </w:r>
    </w:p>
    <w:p w:rsidR="00C00F38" w:rsidRDefault="00C00F38" w:rsidP="00C57C73">
      <w:pPr>
        <w:ind w:right="-540"/>
        <w:rPr>
          <w:rFonts w:ascii="Arial" w:hAnsi="Arial" w:cs="Arial"/>
          <w:b/>
          <w:lang w:val="fr-FR"/>
        </w:rPr>
      </w:pPr>
    </w:p>
    <w:p w:rsidR="00155953" w:rsidRDefault="00C00F38" w:rsidP="00C57C73">
      <w:pPr>
        <w:ind w:right="-540"/>
        <w:rPr>
          <w:rFonts w:ascii="Arial" w:hAnsi="Arial" w:cs="Arial"/>
          <w:lang w:val="fr-FR"/>
        </w:rPr>
      </w:pPr>
      <w:r w:rsidRPr="00C00F38">
        <w:rPr>
          <w:rFonts w:ascii="Arial" w:hAnsi="Arial" w:cs="Arial"/>
          <w:b/>
          <w:lang w:val="fr-FR"/>
        </w:rPr>
        <w:t>Safety Plan</w:t>
      </w:r>
      <w:r>
        <w:rPr>
          <w:rFonts w:ascii="Arial" w:hAnsi="Arial" w:cs="Arial"/>
          <w:lang w:val="fr-FR"/>
        </w:rPr>
        <w:t xml:space="preserve"> -  </w:t>
      </w:r>
      <w:r w:rsidR="006E1366">
        <w:rPr>
          <w:rFonts w:ascii="Arial" w:hAnsi="Arial" w:cs="Arial"/>
          <w:lang w:val="fr-FR"/>
        </w:rPr>
        <w:t>All staff listed in boxes A,</w:t>
      </w:r>
      <w:r w:rsidR="00C57C73" w:rsidRPr="00C57C73">
        <w:rPr>
          <w:rFonts w:ascii="Arial" w:hAnsi="Arial" w:cs="Arial"/>
          <w:lang w:val="fr-FR"/>
        </w:rPr>
        <w:t xml:space="preserve"> B</w:t>
      </w:r>
      <w:r w:rsidR="006E1366">
        <w:rPr>
          <w:rFonts w:ascii="Arial" w:hAnsi="Arial" w:cs="Arial"/>
          <w:lang w:val="fr-FR"/>
        </w:rPr>
        <w:t>, and (C if applicable)</w:t>
      </w:r>
      <w:r w:rsidR="008E05A8">
        <w:rPr>
          <w:rFonts w:ascii="Arial" w:hAnsi="Arial" w:cs="Arial"/>
          <w:lang w:val="fr-FR"/>
        </w:rPr>
        <w:t xml:space="preserve"> in Part I</w:t>
      </w:r>
      <w:r w:rsidR="00C57C73" w:rsidRPr="00C57C73">
        <w:rPr>
          <w:rFonts w:ascii="Arial" w:hAnsi="Arial" w:cs="Arial"/>
          <w:lang w:val="fr-FR"/>
        </w:rPr>
        <w:t xml:space="preserve"> have been provided with a co</w:t>
      </w:r>
      <w:r w:rsidR="006E1366">
        <w:rPr>
          <w:rFonts w:ascii="Arial" w:hAnsi="Arial" w:cs="Arial"/>
          <w:lang w:val="fr-FR"/>
        </w:rPr>
        <w:t>py of the Safety Plan.</w:t>
      </w:r>
      <w:r w:rsidR="00155953">
        <w:rPr>
          <w:rFonts w:ascii="Arial" w:hAnsi="Arial" w:cs="Arial"/>
          <w:lang w:val="fr-FR"/>
        </w:rPr>
        <w:t xml:space="preserve"> </w:t>
      </w:r>
      <w:r w:rsidR="006E1366">
        <w:rPr>
          <w:rFonts w:ascii="Arial" w:hAnsi="Arial" w:cs="Arial"/>
          <w:lang w:val="fr-FR"/>
        </w:rPr>
        <w:t xml:space="preserve">      </w:t>
      </w:r>
      <w:r w:rsidR="00155953">
        <w:rPr>
          <w:rFonts w:ascii="Arial" w:hAnsi="Arial" w:cs="Arial"/>
          <w:lang w:val="fr-FR"/>
        </w:rPr>
        <w:t xml:space="preserve"> </w:t>
      </w:r>
    </w:p>
    <w:p w:rsidR="00C57C73" w:rsidRPr="00C57C73" w:rsidRDefault="006E1366" w:rsidP="00C57C73">
      <w:pPr>
        <w:ind w:right="-5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Date:____________________</w:t>
      </w:r>
      <w:r w:rsidR="00155953">
        <w:rPr>
          <w:rFonts w:ascii="Arial" w:hAnsi="Arial" w:cs="Arial"/>
          <w:lang w:val="fr-FR"/>
        </w:rPr>
        <w:t xml:space="preserve"> If revised, date(s) :________________________________ </w:t>
      </w:r>
    </w:p>
    <w:p w:rsidR="00C57C73" w:rsidRDefault="00C57C73" w:rsidP="00C57C73">
      <w:pPr>
        <w:pStyle w:val="ListParagraph"/>
        <w:ind w:right="-540"/>
        <w:rPr>
          <w:rFonts w:ascii="Arial" w:hAnsi="Arial" w:cs="Arial"/>
          <w:lang w:val="fr-FR"/>
        </w:rPr>
      </w:pPr>
    </w:p>
    <w:p w:rsidR="00C00F38" w:rsidRPr="00155953" w:rsidRDefault="00C00F38" w:rsidP="00C00F38">
      <w:pPr>
        <w:ind w:right="-54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Notification of Potential Risk of </w:t>
      </w:r>
      <w:r w:rsidRPr="006D7BA2">
        <w:rPr>
          <w:rFonts w:ascii="Arial" w:hAnsi="Arial" w:cs="Arial"/>
          <w:b/>
        </w:rPr>
        <w:t>Injury</w:t>
      </w:r>
      <w:r>
        <w:rPr>
          <w:rFonts w:ascii="Arial" w:hAnsi="Arial" w:cs="Arial"/>
          <w:b/>
          <w:lang w:val="fr-FR"/>
        </w:rPr>
        <w:t xml:space="preserve"> </w:t>
      </w:r>
      <w:r w:rsidR="00155953">
        <w:rPr>
          <w:rFonts w:ascii="Arial" w:hAnsi="Arial" w:cs="Arial"/>
          <w:b/>
          <w:lang w:val="fr-FR"/>
        </w:rPr>
        <w:t xml:space="preserve">- </w:t>
      </w:r>
      <w:r>
        <w:rPr>
          <w:rFonts w:ascii="Arial" w:hAnsi="Arial" w:cs="Arial"/>
          <w:i/>
          <w:lang w:val="fr-FR"/>
        </w:rPr>
        <w:t>As outlined in section 4.17 of PR.680.HR, w</w:t>
      </w:r>
      <w:r w:rsidRPr="00C00F38">
        <w:rPr>
          <w:rFonts w:ascii="Arial" w:hAnsi="Arial" w:cs="Arial"/>
          <w:i/>
          <w:lang w:val="fr-FR"/>
        </w:rPr>
        <w:t xml:space="preserve">here a supervisor is aware or has reason to </w:t>
      </w:r>
      <w:r w:rsidRPr="006D7BA2">
        <w:rPr>
          <w:rFonts w:ascii="Arial" w:hAnsi="Arial" w:cs="Arial"/>
          <w:i/>
        </w:rPr>
        <w:t>believe</w:t>
      </w:r>
      <w:r w:rsidRPr="00C00F38">
        <w:rPr>
          <w:rFonts w:ascii="Arial" w:hAnsi="Arial" w:cs="Arial"/>
          <w:i/>
          <w:lang w:val="fr-FR"/>
        </w:rPr>
        <w:t xml:space="preserve"> that workers may be exposed to a risk of workplace violence from a person with a history of violent behaviour, t</w:t>
      </w:r>
      <w:r>
        <w:rPr>
          <w:rFonts w:ascii="Arial" w:hAnsi="Arial" w:cs="Arial"/>
          <w:i/>
          <w:lang w:val="fr-FR"/>
        </w:rPr>
        <w:t>he s</w:t>
      </w:r>
      <w:r w:rsidRPr="00C00F38">
        <w:rPr>
          <w:rFonts w:ascii="Arial" w:hAnsi="Arial" w:cs="Arial"/>
          <w:i/>
          <w:lang w:val="fr-FR"/>
        </w:rPr>
        <w:t>upervisor has an obligation to provide information to workers at the site using a Notification of Potential Risk of Injur</w:t>
      </w:r>
      <w:r>
        <w:rPr>
          <w:rFonts w:ascii="Arial" w:hAnsi="Arial" w:cs="Arial"/>
          <w:i/>
          <w:lang w:val="fr-FR"/>
        </w:rPr>
        <w:t>y Form (Appendix E to PR.680.HR)</w:t>
      </w:r>
      <w:r w:rsidRPr="00C00F38">
        <w:rPr>
          <w:rFonts w:ascii="Arial" w:hAnsi="Arial" w:cs="Arial"/>
          <w:i/>
          <w:lang w:val="fr-FR"/>
        </w:rPr>
        <w:t>.</w:t>
      </w:r>
    </w:p>
    <w:p w:rsidR="00C00F38" w:rsidRDefault="00C00F38" w:rsidP="00C57C73">
      <w:pPr>
        <w:ind w:right="-540"/>
        <w:rPr>
          <w:rFonts w:ascii="Arial" w:hAnsi="Arial" w:cs="Arial"/>
          <w:b/>
          <w:lang w:val="fr-FR"/>
        </w:rPr>
      </w:pPr>
    </w:p>
    <w:p w:rsidR="00C57C73" w:rsidRPr="00155953" w:rsidRDefault="00C57C73" w:rsidP="00155953">
      <w:pPr>
        <w:ind w:right="-5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 ad</w:t>
      </w:r>
      <w:r w:rsidR="009D2131">
        <w:rPr>
          <w:rFonts w:ascii="Arial" w:hAnsi="Arial" w:cs="Arial"/>
          <w:lang w:val="fr-FR"/>
        </w:rPr>
        <w:t>dition to staff listed in Part I</w:t>
      </w:r>
      <w:r w:rsidR="00155953">
        <w:rPr>
          <w:rFonts w:ascii="Arial" w:hAnsi="Arial" w:cs="Arial"/>
          <w:lang w:val="fr-FR"/>
        </w:rPr>
        <w:t xml:space="preserve"> of this Safety Plan</w:t>
      </w:r>
      <w:r w:rsidR="009B3892">
        <w:rPr>
          <w:rFonts w:ascii="Arial" w:hAnsi="Arial" w:cs="Arial"/>
          <w:lang w:val="fr-FR"/>
        </w:rPr>
        <w:t xml:space="preserve">, the </w:t>
      </w:r>
      <w:r w:rsidR="00C00F38">
        <w:rPr>
          <w:rFonts w:ascii="Arial" w:hAnsi="Arial" w:cs="Arial"/>
          <w:lang w:val="fr-FR"/>
        </w:rPr>
        <w:t xml:space="preserve">staff members </w:t>
      </w:r>
      <w:r w:rsidR="009B3892">
        <w:rPr>
          <w:rFonts w:ascii="Arial" w:hAnsi="Arial" w:cs="Arial"/>
          <w:lang w:val="fr-FR"/>
        </w:rPr>
        <w:t xml:space="preserve">listed below </w:t>
      </w:r>
      <w:r w:rsidR="00C00F38">
        <w:rPr>
          <w:rFonts w:ascii="Arial" w:hAnsi="Arial" w:cs="Arial"/>
          <w:lang w:val="fr-FR"/>
        </w:rPr>
        <w:t xml:space="preserve">have received the </w:t>
      </w:r>
      <w:r w:rsidR="00155953">
        <w:rPr>
          <w:rFonts w:ascii="Arial" w:hAnsi="Arial" w:cs="Arial"/>
          <w:lang w:val="fr-FR"/>
        </w:rPr>
        <w:t>Notification</w:t>
      </w:r>
      <w:r w:rsidR="00C00F38">
        <w:rPr>
          <w:rFonts w:ascii="Arial" w:hAnsi="Arial" w:cs="Arial"/>
          <w:lang w:val="fr-FR"/>
        </w:rPr>
        <w:t xml:space="preserve"> of Potential Risk of Injury Form</w:t>
      </w:r>
      <w:r w:rsidR="00155953">
        <w:rPr>
          <w:rFonts w:ascii="Arial" w:hAnsi="Arial" w:cs="Arial"/>
          <w:lang w:val="fr-FR"/>
        </w:rPr>
        <w:t xml:space="preserve"> i.e. yard/Nutrition Break duty</w:t>
      </w:r>
      <w:r w:rsidR="009B3892">
        <w:rPr>
          <w:rFonts w:ascii="Arial" w:hAnsi="Arial" w:cs="Arial"/>
          <w:lang w:val="fr-FR"/>
        </w:rPr>
        <w:t xml:space="preserve"> staff</w:t>
      </w:r>
      <w:r w:rsidR="009D2131">
        <w:rPr>
          <w:rFonts w:ascii="Arial" w:hAnsi="Arial" w:cs="Arial"/>
          <w:lang w:val="fr-FR"/>
        </w:rPr>
        <w:t>, lunch monitors, Extended Day Program (EDP).</w:t>
      </w:r>
    </w:p>
    <w:p w:rsidR="00C57C73" w:rsidRPr="004B0CC7" w:rsidRDefault="00C57C73" w:rsidP="00C57C73">
      <w:pPr>
        <w:pStyle w:val="ListParagraph"/>
        <w:ind w:right="-540"/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0445" w:rsidTr="00730445">
        <w:tc>
          <w:tcPr>
            <w:tcW w:w="3192" w:type="dxa"/>
          </w:tcPr>
          <w:p w:rsidR="00730445" w:rsidRPr="00E96D1B" w:rsidRDefault="00730445" w:rsidP="007D7D3B">
            <w:pPr>
              <w:ind w:right="-540"/>
              <w:rPr>
                <w:rFonts w:ascii="Arial" w:hAnsi="Arial" w:cs="Arial"/>
                <w:b/>
                <w:lang w:val="fr-FR"/>
              </w:rPr>
            </w:pPr>
            <w:r w:rsidRPr="00E96D1B">
              <w:rPr>
                <w:rFonts w:ascii="Arial" w:hAnsi="Arial" w:cs="Arial"/>
                <w:b/>
                <w:lang w:val="fr-FR"/>
              </w:rPr>
              <w:t xml:space="preserve">Staff </w:t>
            </w:r>
            <w:r w:rsidR="00AB7BAD" w:rsidRPr="00E96D1B">
              <w:rPr>
                <w:rFonts w:ascii="Arial" w:hAnsi="Arial" w:cs="Arial"/>
                <w:b/>
                <w:lang w:val="fr-FR"/>
              </w:rPr>
              <w:t xml:space="preserve">Member </w:t>
            </w:r>
          </w:p>
        </w:tc>
        <w:tc>
          <w:tcPr>
            <w:tcW w:w="3192" w:type="dxa"/>
          </w:tcPr>
          <w:p w:rsidR="00730445" w:rsidRPr="00E96D1B" w:rsidRDefault="00AB7BAD" w:rsidP="007D7D3B">
            <w:pPr>
              <w:ind w:right="-540"/>
              <w:rPr>
                <w:rFonts w:ascii="Arial" w:hAnsi="Arial" w:cs="Arial"/>
                <w:b/>
                <w:lang w:val="fr-FR"/>
              </w:rPr>
            </w:pPr>
            <w:r w:rsidRPr="00E96D1B">
              <w:rPr>
                <w:rFonts w:ascii="Arial" w:hAnsi="Arial" w:cs="Arial"/>
                <w:b/>
                <w:lang w:val="fr-FR"/>
              </w:rPr>
              <w:t>Position</w:t>
            </w:r>
          </w:p>
        </w:tc>
        <w:tc>
          <w:tcPr>
            <w:tcW w:w="3192" w:type="dxa"/>
          </w:tcPr>
          <w:p w:rsidR="00730445" w:rsidRPr="00E96D1B" w:rsidRDefault="00AB7BAD" w:rsidP="007D7D3B">
            <w:pPr>
              <w:ind w:right="-540"/>
              <w:rPr>
                <w:rFonts w:ascii="Arial" w:hAnsi="Arial" w:cs="Arial"/>
                <w:b/>
                <w:lang w:val="fr-FR"/>
              </w:rPr>
            </w:pPr>
            <w:r w:rsidRPr="00E96D1B">
              <w:rPr>
                <w:rFonts w:ascii="Arial" w:hAnsi="Arial" w:cs="Arial"/>
                <w:b/>
                <w:lang w:val="fr-FR"/>
              </w:rPr>
              <w:t>Date</w:t>
            </w:r>
          </w:p>
        </w:tc>
      </w:tr>
      <w:tr w:rsidR="00730445" w:rsidTr="00730445">
        <w:tc>
          <w:tcPr>
            <w:tcW w:w="3192" w:type="dxa"/>
          </w:tcPr>
          <w:p w:rsidR="00730445" w:rsidRDefault="00730445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30445" w:rsidRDefault="00730445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30445" w:rsidRDefault="00730445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730445" w:rsidTr="00730445">
        <w:tc>
          <w:tcPr>
            <w:tcW w:w="3192" w:type="dxa"/>
          </w:tcPr>
          <w:p w:rsidR="00730445" w:rsidRDefault="00730445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30445" w:rsidRDefault="00730445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30445" w:rsidRDefault="00730445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072C73" w:rsidTr="00730445"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730445" w:rsidTr="00730445">
        <w:tc>
          <w:tcPr>
            <w:tcW w:w="3192" w:type="dxa"/>
          </w:tcPr>
          <w:p w:rsidR="00730445" w:rsidRDefault="00730445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30445" w:rsidRDefault="00730445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30445" w:rsidRDefault="00730445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072C73" w:rsidTr="00730445"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072C73" w:rsidTr="00730445"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072C73" w:rsidTr="00730445"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072C73" w:rsidTr="00730445"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072C73" w:rsidTr="00730445"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072C73" w:rsidTr="00730445"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072C73" w:rsidTr="00730445"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072C73" w:rsidTr="00730445"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072C73" w:rsidTr="00730445"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072C73" w:rsidTr="00730445"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072C73" w:rsidRDefault="00072C73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E96D1B" w:rsidTr="00730445"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E96D1B" w:rsidTr="00730445"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E96D1B" w:rsidTr="00730445"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E96D1B" w:rsidTr="00730445"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E96D1B" w:rsidTr="00730445"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E96D1B" w:rsidTr="00730445"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E96D1B" w:rsidTr="00730445"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E96D1B" w:rsidRDefault="00E96D1B" w:rsidP="007D7D3B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</w:tbl>
    <w:p w:rsidR="007D7D3B" w:rsidRPr="00202926" w:rsidRDefault="007D7D3B" w:rsidP="00D96F27">
      <w:pPr>
        <w:ind w:right="-540"/>
        <w:rPr>
          <w:rFonts w:ascii="Arial" w:hAnsi="Arial" w:cs="Arial"/>
          <w:lang w:val="fr-FR"/>
        </w:rPr>
      </w:pPr>
    </w:p>
    <w:sectPr w:rsidR="007D7D3B" w:rsidRPr="00202926" w:rsidSect="00C3538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24" w:rsidRDefault="00683424" w:rsidP="00D842AE">
      <w:r>
        <w:separator/>
      </w:r>
    </w:p>
  </w:endnote>
  <w:endnote w:type="continuationSeparator" w:id="0">
    <w:p w:rsidR="00683424" w:rsidRDefault="00683424" w:rsidP="00D8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2E" w:rsidRPr="009C302E" w:rsidRDefault="009C302E" w:rsidP="009C302E">
    <w:pPr>
      <w:pStyle w:val="Footer"/>
      <w:rPr>
        <w:rFonts w:ascii="Arial" w:hAnsi="Arial" w:cs="Arial"/>
      </w:rPr>
    </w:pPr>
    <w:r w:rsidRPr="009C302E">
      <w:rPr>
        <w:rFonts w:ascii="Arial" w:hAnsi="Arial" w:cs="Arial"/>
      </w:rPr>
      <w:t>OCDSB 734</w:t>
    </w:r>
    <w:r w:rsidR="00C35389">
      <w:rPr>
        <w:rFonts w:ascii="Arial" w:hAnsi="Arial" w:cs="Arial"/>
      </w:rPr>
      <w:t xml:space="preserve">                                                                                         Revised June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2E" w:rsidRPr="009C302E" w:rsidRDefault="009C302E" w:rsidP="00C35389">
    <w:pPr>
      <w:pStyle w:val="Footer"/>
      <w:rPr>
        <w:rFonts w:ascii="Arial" w:hAnsi="Arial" w:cs="Arial"/>
      </w:rPr>
    </w:pPr>
    <w:r w:rsidRPr="009C302E">
      <w:rPr>
        <w:rFonts w:ascii="Arial" w:hAnsi="Arial" w:cs="Arial"/>
      </w:rPr>
      <w:t>OCDSB 734</w:t>
    </w:r>
    <w:r w:rsidR="00C35389">
      <w:rPr>
        <w:rFonts w:ascii="Arial" w:hAnsi="Arial" w:cs="Arial"/>
      </w:rPr>
      <w:t xml:space="preserve">                                                                                         Revised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24" w:rsidRDefault="00683424" w:rsidP="00D842AE">
      <w:r>
        <w:separator/>
      </w:r>
    </w:p>
  </w:footnote>
  <w:footnote w:type="continuationSeparator" w:id="0">
    <w:p w:rsidR="00683424" w:rsidRDefault="00683424" w:rsidP="00D8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AE" w:rsidRPr="00D842AE" w:rsidRDefault="00D842AE" w:rsidP="00D842AE">
    <w:pPr>
      <w:pStyle w:val="Header"/>
      <w:jc w:val="right"/>
      <w:rPr>
        <w:rFonts w:ascii="Arial" w:hAnsi="Arial" w:cs="Arial"/>
      </w:rPr>
    </w:pPr>
    <w:r w:rsidRPr="00D842AE">
      <w:rPr>
        <w:rFonts w:ascii="Arial" w:hAnsi="Arial" w:cs="Arial"/>
      </w:rPr>
      <w:t>Appendix B to PR.680.HR</w:t>
    </w:r>
  </w:p>
  <w:p w:rsidR="00D842AE" w:rsidRDefault="00D842AE" w:rsidP="00D842AE">
    <w:pPr>
      <w:pStyle w:val="Header"/>
      <w:jc w:val="center"/>
    </w:pPr>
    <w:r w:rsidRPr="00202926">
      <w:rPr>
        <w:rFonts w:ascii="Arial" w:hAnsi="Arial" w:cs="Arial"/>
        <w:lang w:val="en-US" w:eastAsia="en-US"/>
      </w:rPr>
      <w:object w:dxaOrig="6224" w:dyaOrig="4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63pt" o:ole="">
          <v:imagedata r:id="rId1" o:title=""/>
        </v:shape>
        <o:OLEObject Type="Embed" ProgID="MSPhotoEd.3" ShapeID="_x0000_i1025" DrawAspect="Content" ObjectID="_15321537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186925EC"/>
    <w:multiLevelType w:val="hybridMultilevel"/>
    <w:tmpl w:val="30B633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B7F9A"/>
    <w:multiLevelType w:val="hybridMultilevel"/>
    <w:tmpl w:val="391A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E65D1"/>
    <w:multiLevelType w:val="hybridMultilevel"/>
    <w:tmpl w:val="9DCE80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B6570"/>
    <w:multiLevelType w:val="hybridMultilevel"/>
    <w:tmpl w:val="A764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448D"/>
    <w:multiLevelType w:val="hybridMultilevel"/>
    <w:tmpl w:val="0E68EA6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8"/>
    <w:rsid w:val="00026D57"/>
    <w:rsid w:val="00031DA7"/>
    <w:rsid w:val="00072C73"/>
    <w:rsid w:val="000904EB"/>
    <w:rsid w:val="00096C1B"/>
    <w:rsid w:val="000A4844"/>
    <w:rsid w:val="000A7C97"/>
    <w:rsid w:val="000D43BE"/>
    <w:rsid w:val="000F0A86"/>
    <w:rsid w:val="000F145F"/>
    <w:rsid w:val="0011672B"/>
    <w:rsid w:val="0012653E"/>
    <w:rsid w:val="00133185"/>
    <w:rsid w:val="00155953"/>
    <w:rsid w:val="0019669C"/>
    <w:rsid w:val="00197EDA"/>
    <w:rsid w:val="001A4434"/>
    <w:rsid w:val="001B2537"/>
    <w:rsid w:val="001E09EC"/>
    <w:rsid w:val="00202926"/>
    <w:rsid w:val="0027271C"/>
    <w:rsid w:val="00277B17"/>
    <w:rsid w:val="003075D6"/>
    <w:rsid w:val="003210EC"/>
    <w:rsid w:val="00342E02"/>
    <w:rsid w:val="00352B36"/>
    <w:rsid w:val="0035787D"/>
    <w:rsid w:val="00372274"/>
    <w:rsid w:val="003C0860"/>
    <w:rsid w:val="003F780E"/>
    <w:rsid w:val="00407301"/>
    <w:rsid w:val="00425598"/>
    <w:rsid w:val="00443254"/>
    <w:rsid w:val="004803FD"/>
    <w:rsid w:val="004965C0"/>
    <w:rsid w:val="004B0CC7"/>
    <w:rsid w:val="004B260D"/>
    <w:rsid w:val="004D42E7"/>
    <w:rsid w:val="004F5BD6"/>
    <w:rsid w:val="00515E49"/>
    <w:rsid w:val="00584097"/>
    <w:rsid w:val="00586E4A"/>
    <w:rsid w:val="005C440E"/>
    <w:rsid w:val="005C704D"/>
    <w:rsid w:val="005D2EC6"/>
    <w:rsid w:val="00601A75"/>
    <w:rsid w:val="00621472"/>
    <w:rsid w:val="00683424"/>
    <w:rsid w:val="006D5621"/>
    <w:rsid w:val="006D7BA2"/>
    <w:rsid w:val="006E1366"/>
    <w:rsid w:val="006E6756"/>
    <w:rsid w:val="00730445"/>
    <w:rsid w:val="00761EE4"/>
    <w:rsid w:val="007A0F19"/>
    <w:rsid w:val="007D7D3B"/>
    <w:rsid w:val="008802A1"/>
    <w:rsid w:val="008846A7"/>
    <w:rsid w:val="008B2B15"/>
    <w:rsid w:val="008E05A8"/>
    <w:rsid w:val="008E156A"/>
    <w:rsid w:val="00924674"/>
    <w:rsid w:val="0098031F"/>
    <w:rsid w:val="009A4D1C"/>
    <w:rsid w:val="009B3892"/>
    <w:rsid w:val="009C302E"/>
    <w:rsid w:val="009D2131"/>
    <w:rsid w:val="00A47BF9"/>
    <w:rsid w:val="00A71281"/>
    <w:rsid w:val="00A909F5"/>
    <w:rsid w:val="00AB7BAD"/>
    <w:rsid w:val="00AC419B"/>
    <w:rsid w:val="00AD3652"/>
    <w:rsid w:val="00AF7930"/>
    <w:rsid w:val="00B02EA2"/>
    <w:rsid w:val="00B40AD0"/>
    <w:rsid w:val="00B461EF"/>
    <w:rsid w:val="00B720C0"/>
    <w:rsid w:val="00B80BBA"/>
    <w:rsid w:val="00BA5CF8"/>
    <w:rsid w:val="00BC53F9"/>
    <w:rsid w:val="00C00F38"/>
    <w:rsid w:val="00C17184"/>
    <w:rsid w:val="00C237E2"/>
    <w:rsid w:val="00C35389"/>
    <w:rsid w:val="00C57C73"/>
    <w:rsid w:val="00C70460"/>
    <w:rsid w:val="00C80DC1"/>
    <w:rsid w:val="00CE7F44"/>
    <w:rsid w:val="00D42B30"/>
    <w:rsid w:val="00D61C44"/>
    <w:rsid w:val="00D818C8"/>
    <w:rsid w:val="00D842AE"/>
    <w:rsid w:val="00D96F27"/>
    <w:rsid w:val="00DD7A68"/>
    <w:rsid w:val="00DE203D"/>
    <w:rsid w:val="00DE4E39"/>
    <w:rsid w:val="00E019A6"/>
    <w:rsid w:val="00E24578"/>
    <w:rsid w:val="00E360F7"/>
    <w:rsid w:val="00E52334"/>
    <w:rsid w:val="00E55E9F"/>
    <w:rsid w:val="00E831E5"/>
    <w:rsid w:val="00E90A0F"/>
    <w:rsid w:val="00E96D1B"/>
    <w:rsid w:val="00EA02F1"/>
    <w:rsid w:val="00EB533D"/>
    <w:rsid w:val="00ED7249"/>
    <w:rsid w:val="00EE2256"/>
    <w:rsid w:val="00F552E7"/>
    <w:rsid w:val="00F67292"/>
    <w:rsid w:val="00F840FE"/>
    <w:rsid w:val="00F91AD1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7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5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5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42A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84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42AE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3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7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5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5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42A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84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42AE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3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Ottawa-Carleton District School Board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Customer</dc:creator>
  <cp:lastModifiedBy>Susan Baker</cp:lastModifiedBy>
  <cp:revision>2</cp:revision>
  <cp:lastPrinted>2016-05-18T17:49:00Z</cp:lastPrinted>
  <dcterms:created xsi:type="dcterms:W3CDTF">2016-08-08T13:30:00Z</dcterms:created>
  <dcterms:modified xsi:type="dcterms:W3CDTF">2016-08-08T13:30:00Z</dcterms:modified>
</cp:coreProperties>
</file>